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</w:t>
      </w:r>
      <w:proofErr w:type="gramEnd"/>
      <w:r w:rsidR="005747E5" w:rsidRPr="005747E5">
        <w:rPr>
          <w:rFonts w:ascii="Times New Roman" w:hAnsi="Times New Roman" w:cs="Times New Roman"/>
          <w:color w:val="D9D9D9"/>
        </w:rPr>
        <w:t>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C001B" w:rsidRPr="00D070E9" w:rsidRDefault="00FD31F2" w:rsidP="008C001B">
      <w:pPr>
        <w:pStyle w:val="18"/>
        <w:shd w:val="clear" w:color="auto" w:fill="auto"/>
        <w:ind w:firstLine="0"/>
      </w:pPr>
      <w:r w:rsidRPr="00D070E9">
        <w:t>Об утверждении муниципальной п</w:t>
      </w:r>
      <w:r w:rsidR="008C001B" w:rsidRPr="00D070E9">
        <w:t xml:space="preserve">рограммы </w:t>
      </w:r>
    </w:p>
    <w:p w:rsidR="008C001B" w:rsidRPr="00D070E9" w:rsidRDefault="008C001B" w:rsidP="008C001B">
      <w:pPr>
        <w:pStyle w:val="18"/>
        <w:shd w:val="clear" w:color="auto" w:fill="auto"/>
        <w:ind w:firstLine="0"/>
      </w:pPr>
      <w:r w:rsidRPr="00D070E9">
        <w:t xml:space="preserve">персонифицированного финансирования </w:t>
      </w:r>
    </w:p>
    <w:p w:rsidR="008C001B" w:rsidRPr="00D070E9" w:rsidRDefault="008C001B" w:rsidP="008C001B">
      <w:pPr>
        <w:pStyle w:val="18"/>
        <w:shd w:val="clear" w:color="auto" w:fill="auto"/>
        <w:ind w:firstLine="0"/>
      </w:pPr>
      <w:r w:rsidRPr="00D070E9">
        <w:t xml:space="preserve">дополнительного образования детей </w:t>
      </w:r>
    </w:p>
    <w:p w:rsidR="00507266" w:rsidRPr="00D070E9" w:rsidRDefault="008C001B" w:rsidP="008C001B">
      <w:pPr>
        <w:pStyle w:val="18"/>
        <w:shd w:val="clear" w:color="auto" w:fill="auto"/>
        <w:ind w:firstLine="0"/>
      </w:pPr>
      <w:r w:rsidRPr="00D070E9">
        <w:t xml:space="preserve">в Ханты-Мансийском районе на 2020 год </w:t>
      </w:r>
    </w:p>
    <w:p w:rsidR="008C001B" w:rsidRPr="006F5E7B" w:rsidRDefault="00B37395" w:rsidP="008C001B">
      <w:pPr>
        <w:pStyle w:val="18"/>
        <w:shd w:val="clear" w:color="auto" w:fill="auto"/>
        <w:ind w:firstLine="0"/>
      </w:pPr>
      <w:r w:rsidRPr="00D070E9">
        <w:t>и плановый период</w:t>
      </w:r>
      <w:r w:rsidR="00EF2A98">
        <w:t xml:space="preserve"> </w:t>
      </w:r>
      <w:r w:rsidR="00EF2A98" w:rsidRPr="006F5E7B">
        <w:t>2021-</w:t>
      </w:r>
      <w:r w:rsidR="00507266" w:rsidRPr="006F5E7B">
        <w:t xml:space="preserve"> 2022</w:t>
      </w:r>
      <w:r w:rsidR="00D070E9" w:rsidRPr="006F5E7B">
        <w:t xml:space="preserve"> года</w:t>
      </w:r>
    </w:p>
    <w:p w:rsidR="008C001B" w:rsidRPr="006F5E7B" w:rsidRDefault="008C001B" w:rsidP="008C001B">
      <w:pPr>
        <w:pStyle w:val="18"/>
        <w:shd w:val="clear" w:color="auto" w:fill="auto"/>
        <w:ind w:firstLine="0"/>
      </w:pPr>
    </w:p>
    <w:p w:rsidR="00D070E9" w:rsidRPr="006F5E7B" w:rsidRDefault="00F86514" w:rsidP="00F86514">
      <w:pPr>
        <w:pStyle w:val="18"/>
        <w:shd w:val="clear" w:color="auto" w:fill="auto"/>
        <w:ind w:firstLine="0"/>
        <w:jc w:val="both"/>
      </w:pPr>
      <w:r w:rsidRPr="006F5E7B">
        <w:tab/>
      </w:r>
      <w:r w:rsidR="00920E21" w:rsidRPr="006F5E7B">
        <w:t>В</w:t>
      </w:r>
      <w:r w:rsidR="00887245" w:rsidRPr="006F5E7B">
        <w:t>о</w:t>
      </w:r>
      <w:r w:rsidR="008C001B" w:rsidRPr="006F5E7B">
        <w:t xml:space="preserve"> </w:t>
      </w:r>
      <w:r w:rsidR="00EF2A98" w:rsidRPr="006F5E7B">
        <w:t xml:space="preserve">исполнение </w:t>
      </w:r>
      <w:r w:rsidR="00887245" w:rsidRPr="006F5E7B">
        <w:t>приказа</w:t>
      </w:r>
      <w:r w:rsidR="008C001B" w:rsidRPr="006F5E7B">
        <w:t xml:space="preserve"> Департамента образования и молодежной политики Ханты-Мансийского автономного округа -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 Югре»</w:t>
      </w:r>
      <w:r w:rsidR="00B03AAC" w:rsidRPr="006F5E7B">
        <w:t xml:space="preserve">, </w:t>
      </w:r>
      <w:r w:rsidR="00CF3D17" w:rsidRPr="006F5E7B">
        <w:t xml:space="preserve">постановления администрации Ханты-Мансийского района от </w:t>
      </w:r>
      <w:r w:rsidRPr="006F5E7B">
        <w:t>постановление администрации Ханты-Мансийского района от 12.11.2018 №</w:t>
      </w:r>
      <w:r w:rsidR="006127E5">
        <w:t xml:space="preserve"> </w:t>
      </w:r>
      <w:r w:rsidRPr="006F5E7B">
        <w:t>333 «О муниципальной программе Ханты-Мансийского района «Развитие образования в Ханты-Мансийском районе на 2019 – 2022 годы»</w:t>
      </w:r>
      <w:r w:rsidR="00545577" w:rsidRPr="006F5E7B">
        <w:t xml:space="preserve">, </w:t>
      </w:r>
      <w:r w:rsidR="00E75118" w:rsidRPr="006F5E7B">
        <w:t xml:space="preserve">на основании </w:t>
      </w:r>
      <w:r w:rsidR="008C001B" w:rsidRPr="006F5E7B">
        <w:t>Устава Ханты-Мансийского района</w:t>
      </w:r>
      <w:r w:rsidR="00850D6C" w:rsidRPr="006F5E7B">
        <w:t>, с учетом сложившихся особенностей и приоритетов развития системы дополнительного образования в Ханты-Мансийском районе</w:t>
      </w:r>
      <w:r w:rsidR="00D070E9" w:rsidRPr="006F5E7B">
        <w:t>:</w:t>
      </w:r>
      <w:r w:rsidR="00F141ED" w:rsidRPr="006F5E7B">
        <w:t xml:space="preserve"> </w:t>
      </w:r>
    </w:p>
    <w:p w:rsidR="00F86514" w:rsidRDefault="00F86514" w:rsidP="00F86514">
      <w:pPr>
        <w:pStyle w:val="18"/>
        <w:shd w:val="clear" w:color="auto" w:fill="auto"/>
        <w:ind w:firstLine="0"/>
        <w:jc w:val="both"/>
      </w:pPr>
    </w:p>
    <w:p w:rsidR="008C001B" w:rsidRDefault="00850D6C" w:rsidP="00F86514">
      <w:pPr>
        <w:pStyle w:val="18"/>
        <w:shd w:val="clear" w:color="auto" w:fill="auto"/>
        <w:ind w:firstLine="720"/>
        <w:jc w:val="both"/>
      </w:pPr>
      <w:r>
        <w:t>1.</w:t>
      </w:r>
      <w:r w:rsidR="008C001B" w:rsidRPr="000B1DF8">
        <w:t xml:space="preserve">Утвердить </w:t>
      </w:r>
      <w:r w:rsidR="00887245" w:rsidRPr="00D070E9">
        <w:t xml:space="preserve">прилагаемую муниципальную </w:t>
      </w:r>
      <w:r w:rsidR="008C001B" w:rsidRPr="00D070E9">
        <w:t>программу персонифицированного финансирования дополнительного образования детей в Хант</w:t>
      </w:r>
      <w:r w:rsidR="00D070E9" w:rsidRPr="00D070E9">
        <w:t>ы-Мансийском районе на 2020 год</w:t>
      </w:r>
      <w:r w:rsidR="00F86514">
        <w:t xml:space="preserve"> </w:t>
      </w:r>
      <w:r w:rsidR="00F86514" w:rsidRPr="00D070E9">
        <w:t>и плановый период</w:t>
      </w:r>
      <w:r w:rsidR="00F86514">
        <w:t xml:space="preserve"> </w:t>
      </w:r>
      <w:r w:rsidR="00F86514" w:rsidRPr="00EF2A98">
        <w:rPr>
          <w:color w:val="FF0000"/>
        </w:rPr>
        <w:t>2021- 2022 года</w:t>
      </w:r>
      <w:r w:rsidR="00D070E9" w:rsidRPr="00D070E9">
        <w:t>.</w:t>
      </w:r>
    </w:p>
    <w:p w:rsidR="00F86514" w:rsidRDefault="00850D6C" w:rsidP="00F86514">
      <w:pPr>
        <w:pStyle w:val="18"/>
        <w:shd w:val="clear" w:color="auto" w:fill="auto"/>
        <w:ind w:firstLine="720"/>
        <w:jc w:val="both"/>
        <w:rPr>
          <w:color w:val="FF0000"/>
        </w:rPr>
      </w:pPr>
      <w:r>
        <w:t>2.</w:t>
      </w:r>
      <w:r w:rsidR="00F86514">
        <w:t>Опубликовать (обнародовать) настоящее постановление в газете «Наш район»</w:t>
      </w:r>
    </w:p>
    <w:p w:rsidR="00F86514" w:rsidRDefault="00850D6C" w:rsidP="00F86514">
      <w:pPr>
        <w:pStyle w:val="18"/>
        <w:shd w:val="clear" w:color="auto" w:fill="auto"/>
        <w:ind w:firstLine="720"/>
        <w:jc w:val="both"/>
        <w:rPr>
          <w:color w:val="FF0000"/>
        </w:rPr>
      </w:pPr>
      <w:r>
        <w:t>3.</w:t>
      </w:r>
      <w:r w:rsidR="008C001B">
        <w:t xml:space="preserve">Настоящее постановление вступает в силу после дня его официального </w:t>
      </w:r>
      <w:r w:rsidR="00545577" w:rsidRPr="00B93AD4">
        <w:t>опубликования (обнародования)</w:t>
      </w:r>
      <w:r w:rsidR="00F86514">
        <w:t xml:space="preserve"> и</w:t>
      </w:r>
      <w:r w:rsidR="008C001B">
        <w:t xml:space="preserve"> распространяет свое действие на правоотношения</w:t>
      </w:r>
      <w:r w:rsidR="00545577">
        <w:t xml:space="preserve"> </w:t>
      </w:r>
      <w:r w:rsidR="008C001B">
        <w:t xml:space="preserve">с 1 января 2020 года. </w:t>
      </w:r>
    </w:p>
    <w:p w:rsidR="008C001B" w:rsidRPr="00F86514" w:rsidRDefault="00850D6C" w:rsidP="00F86514">
      <w:pPr>
        <w:pStyle w:val="18"/>
        <w:shd w:val="clear" w:color="auto" w:fill="auto"/>
        <w:ind w:firstLine="720"/>
        <w:jc w:val="both"/>
        <w:rPr>
          <w:color w:val="FF0000"/>
        </w:rPr>
      </w:pPr>
      <w:r>
        <w:t>4.</w:t>
      </w:r>
      <w:r w:rsidR="008C001B">
        <w:t>Контроль за выполнением настоящего постанов</w:t>
      </w:r>
      <w:r w:rsidR="00920E21">
        <w:t>ления возложить на заместителя г</w:t>
      </w:r>
      <w:r w:rsidR="008C001B">
        <w:t>лавы Ханты-Мансийского района по социальным вопросам</w:t>
      </w:r>
      <w:r w:rsidR="00511558">
        <w:t>, председателя комитета по образованию</w:t>
      </w:r>
      <w:r w:rsidR="008C001B">
        <w:t>.</w:t>
      </w:r>
    </w:p>
    <w:p w:rsidR="008C001B" w:rsidRDefault="008C001B" w:rsidP="00F86514">
      <w:pPr>
        <w:pStyle w:val="18"/>
        <w:shd w:val="clear" w:color="auto" w:fill="auto"/>
        <w:tabs>
          <w:tab w:val="left" w:pos="0"/>
        </w:tabs>
        <w:ind w:firstLine="0"/>
        <w:jc w:val="both"/>
      </w:pPr>
    </w:p>
    <w:p w:rsidR="005747E5" w:rsidRDefault="005747E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5747E5" w:rsidRPr="00927695" w:rsidTr="0016723D">
        <w:trPr>
          <w:trHeight w:val="1443"/>
        </w:trPr>
        <w:tc>
          <w:tcPr>
            <w:tcW w:w="3078" w:type="dxa"/>
            <w:shd w:val="clear" w:color="auto" w:fill="auto"/>
          </w:tcPr>
          <w:bookmarkStart w:id="2" w:name="EdsBorder"/>
          <w:p w:rsidR="005747E5" w:rsidRPr="0016723D" w:rsidRDefault="0068666A" w:rsidP="0016723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43815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00223" id="Группа 4" o:spid="_x0000_s1026" style="position:absolute;margin-left:143.25pt;margin-top:3.4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5747E5" w:rsidRPr="0016723D" w:rsidRDefault="005747E5" w:rsidP="0016723D">
            <w:pPr>
              <w:pStyle w:val="af0"/>
              <w:jc w:val="both"/>
              <w:rPr>
                <w:rFonts w:eastAsia="Calibri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2"/>
          </w:p>
        </w:tc>
        <w:tc>
          <w:tcPr>
            <w:tcW w:w="3657" w:type="dxa"/>
            <w:shd w:val="clear" w:color="auto" w:fill="auto"/>
            <w:vAlign w:val="center"/>
          </w:tcPr>
          <w:p w:rsidR="005747E5" w:rsidRPr="0016723D" w:rsidRDefault="005747E5" w:rsidP="0016723D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3" w:name="EdsText"/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747E5" w:rsidRPr="0016723D" w:rsidRDefault="005747E5" w:rsidP="0016723D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8"/>
                <w:szCs w:val="8"/>
              </w:rPr>
            </w:pP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proofErr w:type="gramStart"/>
            <w:r w:rsidRPr="0016723D">
              <w:rPr>
                <w:rFonts w:eastAsia="Calibri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16723D">
              <w:rPr>
                <w:rFonts w:eastAsia="Calibri"/>
                <w:color w:val="D9D9D9"/>
                <w:sz w:val="18"/>
                <w:szCs w:val="18"/>
              </w:rPr>
              <w:t>Номер сертификата 1]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747E5" w:rsidRPr="0016723D" w:rsidRDefault="005747E5" w:rsidP="0016723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16723D">
              <w:rPr>
                <w:rFonts w:eastAsia="Calibri"/>
                <w:color w:val="D9D9D9"/>
                <w:sz w:val="18"/>
                <w:szCs w:val="18"/>
              </w:rPr>
              <w:t>ДатаС</w:t>
            </w:r>
            <w:proofErr w:type="spellEnd"/>
            <w:r w:rsidRPr="0016723D">
              <w:rPr>
                <w:rFonts w:eastAsia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16723D">
              <w:rPr>
                <w:rFonts w:eastAsia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16723D">
              <w:rPr>
                <w:rFonts w:eastAsia="Calibri"/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44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8C6B5B" w:rsidRDefault="008C6B5B" w:rsidP="009364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B5B" w:rsidRDefault="008C6B5B" w:rsidP="009364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B5B" w:rsidRDefault="008C6B5B" w:rsidP="009364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4FE" w:rsidRPr="00E0021A" w:rsidRDefault="009364FE" w:rsidP="009364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21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9364FE" w:rsidRPr="00E0021A" w:rsidRDefault="009364FE" w:rsidP="009364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00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021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</w:p>
    <w:p w:rsidR="009364FE" w:rsidRPr="00E0021A" w:rsidRDefault="009364FE" w:rsidP="009364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21A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9364FE" w:rsidRPr="00E0021A" w:rsidRDefault="009364FE" w:rsidP="009364FE">
      <w:pPr>
        <w:tabs>
          <w:tab w:val="left" w:pos="9072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21A">
        <w:rPr>
          <w:rFonts w:ascii="Times New Roman" w:eastAsia="Calibri" w:hAnsi="Times New Roman" w:cs="Times New Roman"/>
          <w:sz w:val="28"/>
          <w:szCs w:val="28"/>
          <w:lang w:eastAsia="en-US"/>
        </w:rPr>
        <w:t>от 00.00.20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E00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021A">
        <w:rPr>
          <w:rFonts w:ascii="Times New Roman" w:hAnsi="Times New Roman" w:cs="Times New Roman"/>
          <w:sz w:val="28"/>
          <w:szCs w:val="28"/>
        </w:rPr>
        <w:t>№_______</w:t>
      </w:r>
    </w:p>
    <w:p w:rsidR="009364FE" w:rsidRPr="000B1DF8" w:rsidRDefault="009364FE" w:rsidP="009364F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364FE" w:rsidRPr="00971844" w:rsidRDefault="00920E21" w:rsidP="009364FE">
      <w:pPr>
        <w:pStyle w:val="18"/>
        <w:shd w:val="clear" w:color="auto" w:fill="auto"/>
        <w:ind w:firstLine="0"/>
        <w:jc w:val="center"/>
      </w:pPr>
      <w:r w:rsidRPr="00971844">
        <w:t>Муниципальная п</w:t>
      </w:r>
      <w:r w:rsidR="009364FE" w:rsidRPr="00971844">
        <w:t>рограмма персонифицированного финансирования</w:t>
      </w:r>
      <w:r w:rsidR="009364FE" w:rsidRPr="00971844">
        <w:br/>
        <w:t xml:space="preserve">дополнительного образования детей в Ханты-Мансийском районе </w:t>
      </w:r>
    </w:p>
    <w:p w:rsidR="00D153EA" w:rsidRPr="00971844" w:rsidRDefault="001E1779" w:rsidP="00850D6C">
      <w:pPr>
        <w:pStyle w:val="18"/>
        <w:shd w:val="clear" w:color="auto" w:fill="auto"/>
        <w:ind w:firstLine="0"/>
        <w:jc w:val="center"/>
      </w:pPr>
      <w:r w:rsidRPr="00971844">
        <w:t xml:space="preserve">на 2020 год </w:t>
      </w:r>
      <w:r w:rsidR="00C446F3" w:rsidRPr="00971844">
        <w:t xml:space="preserve">и плановый период </w:t>
      </w:r>
      <w:r w:rsidR="00850D6C" w:rsidRPr="00971844">
        <w:t>2021-</w:t>
      </w:r>
      <w:r w:rsidRPr="00971844">
        <w:t xml:space="preserve"> 202</w:t>
      </w:r>
      <w:r w:rsidR="00D070E9" w:rsidRPr="00971844">
        <w:t>2</w:t>
      </w:r>
      <w:r w:rsidRPr="00971844">
        <w:t xml:space="preserve"> года</w:t>
      </w:r>
      <w:r w:rsidR="00E67943" w:rsidRPr="00971844">
        <w:t xml:space="preserve"> </w:t>
      </w:r>
      <w:r w:rsidR="00B61B3A" w:rsidRPr="00971844">
        <w:t>(далее – муниципальная программ персонифицированного финансирования)</w:t>
      </w:r>
    </w:p>
    <w:p w:rsidR="00850D6C" w:rsidRPr="00971844" w:rsidRDefault="00850D6C" w:rsidP="0096184D">
      <w:pPr>
        <w:pStyle w:val="afb"/>
        <w:tabs>
          <w:tab w:val="left" w:pos="1981"/>
        </w:tabs>
        <w:spacing w:after="0" w:line="240" w:lineRule="auto"/>
        <w:ind w:left="1855"/>
        <w:jc w:val="center"/>
        <w:rPr>
          <w:rFonts w:ascii="Times New Roman" w:eastAsia="Times New Roman" w:hAnsi="Times New Roman"/>
          <w:sz w:val="28"/>
          <w:szCs w:val="28"/>
        </w:rPr>
      </w:pPr>
    </w:p>
    <w:p w:rsidR="00C007D1" w:rsidRPr="00971844" w:rsidRDefault="00850D6C" w:rsidP="00850D6C">
      <w:pPr>
        <w:pStyle w:val="afb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1844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="00D153EA" w:rsidRPr="00971844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D153EA" w:rsidRPr="0097184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71844">
        <w:rPr>
          <w:rFonts w:ascii="Times New Roman" w:hAnsi="Times New Roman"/>
          <w:sz w:val="28"/>
          <w:szCs w:val="28"/>
        </w:rPr>
        <w:t xml:space="preserve">Порядок обеспечения сертификатами </w:t>
      </w:r>
    </w:p>
    <w:p w:rsidR="00850D6C" w:rsidRPr="00971844" w:rsidRDefault="00850D6C" w:rsidP="00850D6C">
      <w:pPr>
        <w:pStyle w:val="afb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1844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C007D1" w:rsidRPr="00971844" w:rsidRDefault="00C007D1" w:rsidP="00C007D1">
      <w:pPr>
        <w:pStyle w:val="18"/>
        <w:shd w:val="clear" w:color="auto" w:fill="auto"/>
        <w:tabs>
          <w:tab w:val="left" w:pos="1371"/>
        </w:tabs>
        <w:ind w:firstLine="0"/>
        <w:jc w:val="both"/>
        <w:rPr>
          <w:rFonts w:eastAsiaTheme="minorEastAsia"/>
        </w:rPr>
      </w:pPr>
    </w:p>
    <w:p w:rsidR="007A23E4" w:rsidRPr="00971844" w:rsidRDefault="00C007D1" w:rsidP="007A23E4">
      <w:pPr>
        <w:pStyle w:val="18"/>
        <w:shd w:val="clear" w:color="auto" w:fill="auto"/>
        <w:ind w:firstLine="0"/>
        <w:jc w:val="both"/>
      </w:pPr>
      <w:r w:rsidRPr="00971844">
        <w:tab/>
        <w:t>1.</w:t>
      </w:r>
      <w:r w:rsidR="007A23E4" w:rsidRPr="00971844">
        <w:t xml:space="preserve"> С целью обеспечения единства принципов системы персонифицированного финансирования организация дополнительного образования в Ханты-Мансийском районе посредством персонифицированного финансирования осуществляется в соответствии с Правилами персонифицированного финансирования дополнительного образования детей в Ханты-Мансийского автономном округе – Югре, утвержденными приказом Департамента образования и молодежной политики Ханты-Мансийского автономного округа – Югры.</w:t>
      </w:r>
    </w:p>
    <w:p w:rsidR="007A23E4" w:rsidRPr="00971844" w:rsidRDefault="007A23E4" w:rsidP="007A23E4">
      <w:pPr>
        <w:pStyle w:val="18"/>
        <w:shd w:val="clear" w:color="auto" w:fill="auto"/>
        <w:ind w:firstLine="720"/>
        <w:jc w:val="both"/>
      </w:pPr>
      <w:r w:rsidRPr="00971844">
        <w:t>2. Функции по ответственному исполнению администрацией Ханты-Мансийского района муниципальной программы персонифицированного финансирования, разработке проекта муниципальной программы персонифицированного финансирования и его внесению на утверждение администрацией Ханты-Мансийского района, осуществляет комитет по образованию администрации Ханты-Мансийского района.</w:t>
      </w:r>
    </w:p>
    <w:p w:rsidR="007A23E4" w:rsidRPr="00971844" w:rsidRDefault="007A23E4" w:rsidP="007A23E4">
      <w:pPr>
        <w:pStyle w:val="18"/>
        <w:shd w:val="clear" w:color="auto" w:fill="auto"/>
        <w:ind w:firstLine="720"/>
        <w:jc w:val="both"/>
      </w:pPr>
      <w:r w:rsidRPr="00971844">
        <w:t>3.Настоящей муниципальной программой персонифицированного финансирования устанавливается номинал сертификата в стоимостном выражении с разграничением по возрастной группе, по наличию ограниченных возможностей здоровья, реализуемый в течение полного финансового года</w:t>
      </w:r>
      <w:r w:rsidR="00502927" w:rsidRPr="00971844">
        <w:t xml:space="preserve"> (далее – текущий год)</w:t>
      </w:r>
      <w:r w:rsidRPr="00971844">
        <w:t>.</w:t>
      </w:r>
    </w:p>
    <w:p w:rsidR="00727861" w:rsidRPr="00971844" w:rsidRDefault="007A23E4" w:rsidP="007A23E4">
      <w:pPr>
        <w:pStyle w:val="18"/>
        <w:shd w:val="clear" w:color="auto" w:fill="auto"/>
        <w:tabs>
          <w:tab w:val="left" w:pos="0"/>
        </w:tabs>
        <w:ind w:firstLine="0"/>
        <w:jc w:val="both"/>
      </w:pPr>
      <w:r w:rsidRPr="00971844">
        <w:tab/>
        <w:t>4.</w:t>
      </w:r>
      <w:r w:rsidR="00944537" w:rsidRPr="00971844">
        <w:t>Сертификатами дополнительного образования обеспечиваются дети в возрасте от 5 до 18 лет, в том числе дети из многодетных и малообеспеченных семей, дети с ограниченными возможностями здоровья и дети-инвалиды, дети с единственным родителем, дети-сироты и дети оставшихся без попечения родителей, переданных на воспитание в семью, проживающие в Ханты-</w:t>
      </w:r>
      <w:r w:rsidR="00944537" w:rsidRPr="00971844">
        <w:lastRenderedPageBreak/>
        <w:t>Мансийском районе,  включенные в систему персонифицированного финансирования, в рамках реализации муниципальной программы персонифицированного финансирования за счет средств муниципальной программы «Развитие образования Ханты-Мансийского района», утвержденной постановлением администрации Ханты-Мансийского района на текущий финансовый год и (или) плановый период</w:t>
      </w:r>
      <w:r w:rsidR="00B61B3A" w:rsidRPr="00971844">
        <w:t xml:space="preserve"> и настоящей муниципальной программой персонифицированного финансирования</w:t>
      </w:r>
      <w:r w:rsidR="00502927" w:rsidRPr="00971844">
        <w:t xml:space="preserve"> на текущий год и плановый период</w:t>
      </w:r>
      <w:r w:rsidR="00944537" w:rsidRPr="00971844">
        <w:t xml:space="preserve">. </w:t>
      </w:r>
      <w:r w:rsidR="00944537" w:rsidRPr="00971844">
        <w:tab/>
      </w:r>
    </w:p>
    <w:p w:rsidR="007A23E4" w:rsidRPr="00971844" w:rsidRDefault="001A73FB" w:rsidP="007A23E4">
      <w:pPr>
        <w:pStyle w:val="18"/>
        <w:shd w:val="clear" w:color="auto" w:fill="auto"/>
        <w:tabs>
          <w:tab w:val="left" w:pos="426"/>
        </w:tabs>
        <w:ind w:firstLine="0"/>
        <w:jc w:val="both"/>
      </w:pPr>
      <w:r w:rsidRPr="00971844">
        <w:tab/>
        <w:t xml:space="preserve">5. </w:t>
      </w:r>
      <w:r w:rsidR="00727861" w:rsidRPr="00971844">
        <w:t xml:space="preserve">Сертификат дополнительного образования предоставляется </w:t>
      </w:r>
      <w:r w:rsidR="00502927" w:rsidRPr="00971844">
        <w:t xml:space="preserve">в течение текущего года </w:t>
      </w:r>
      <w:r w:rsidR="00727861" w:rsidRPr="00971844">
        <w:t>детям, указанным в пункте 1 настоящей муниципальной программы персонифицированного финансирования</w:t>
      </w:r>
      <w:r w:rsidRPr="00971844">
        <w:t>,</w:t>
      </w:r>
      <w:r w:rsidR="00727861" w:rsidRPr="00971844">
        <w:t xml:space="preserve"> </w:t>
      </w:r>
      <w:r w:rsidR="00780741">
        <w:t xml:space="preserve">включенным </w:t>
      </w:r>
      <w:r w:rsidR="00780741" w:rsidRPr="0056533D">
        <w:t>муниципальной уполномоченной организацией (</w:t>
      </w:r>
      <w:r w:rsidR="00780741" w:rsidRPr="0056533D">
        <w:t>«Муниципально</w:t>
      </w:r>
      <w:r w:rsidR="00780741" w:rsidRPr="0056533D">
        <w:t>е</w:t>
      </w:r>
      <w:r w:rsidR="00780741" w:rsidRPr="0056533D">
        <w:t xml:space="preserve"> автономно</w:t>
      </w:r>
      <w:r w:rsidR="00780741" w:rsidRPr="0056533D">
        <w:t>е</w:t>
      </w:r>
      <w:r w:rsidR="00780741" w:rsidRPr="0056533D">
        <w:t xml:space="preserve"> дошкольно</w:t>
      </w:r>
      <w:r w:rsidR="00780741" w:rsidRPr="0056533D">
        <w:t>е</w:t>
      </w:r>
      <w:r w:rsidR="00780741" w:rsidRPr="0056533D">
        <w:t xml:space="preserve"> образовательно</w:t>
      </w:r>
      <w:r w:rsidR="00780741" w:rsidRPr="0056533D">
        <w:t>е</w:t>
      </w:r>
      <w:r w:rsidR="00780741" w:rsidRPr="0056533D">
        <w:t xml:space="preserve"> учреждени</w:t>
      </w:r>
      <w:r w:rsidR="00780741" w:rsidRPr="0056533D">
        <w:t>е</w:t>
      </w:r>
      <w:r w:rsidR="00780741" w:rsidRPr="0056533D">
        <w:t xml:space="preserve"> Ханты-Мансийского района «Детский сад «Березка» п. </w:t>
      </w:r>
      <w:proofErr w:type="spellStart"/>
      <w:r w:rsidR="00780741" w:rsidRPr="0056533D">
        <w:t>Горноправдинск</w:t>
      </w:r>
      <w:proofErr w:type="spellEnd"/>
      <w:r w:rsidR="00780741" w:rsidRPr="0056533D">
        <w:t>»</w:t>
      </w:r>
      <w:r w:rsidR="00780741" w:rsidRPr="0056533D">
        <w:t>)</w:t>
      </w:r>
      <w:r w:rsidR="00780741">
        <w:rPr>
          <w:color w:val="FF0000"/>
        </w:rPr>
        <w:t xml:space="preserve"> </w:t>
      </w:r>
      <w:r w:rsidR="00727861" w:rsidRPr="00971844">
        <w:t>в заявительном порядке на основании заявления родителей (законных представителей) по факту наличия сертификатов дополнительного образования в пределах количества, предусмотренных настоящей муниципальной программой персонифицированного финансирования.</w:t>
      </w:r>
    </w:p>
    <w:p w:rsidR="00502927" w:rsidRPr="00971844" w:rsidRDefault="007A23E4" w:rsidP="00502927">
      <w:pPr>
        <w:pStyle w:val="18"/>
        <w:shd w:val="clear" w:color="auto" w:fill="auto"/>
        <w:tabs>
          <w:tab w:val="left" w:pos="426"/>
        </w:tabs>
        <w:ind w:firstLine="0"/>
        <w:jc w:val="both"/>
      </w:pPr>
      <w:r w:rsidRPr="00971844">
        <w:tab/>
        <w:t xml:space="preserve">6. </w:t>
      </w:r>
      <w:r w:rsidR="001A73FB" w:rsidRPr="00971844">
        <w:t>Дети, указанные в пункте 1 настояще</w:t>
      </w:r>
      <w:bookmarkStart w:id="4" w:name="_GoBack"/>
      <w:bookmarkEnd w:id="4"/>
      <w:r w:rsidR="001A73FB" w:rsidRPr="00971844">
        <w:t>й муниципальной программы персонифицированного финансирования,</w:t>
      </w:r>
      <w:r w:rsidR="00727861" w:rsidRPr="00971844">
        <w:t xml:space="preserve"> которым предоставлен сертификат дополнительного образования </w:t>
      </w:r>
      <w:r w:rsidR="001A73FB" w:rsidRPr="00971844">
        <w:t xml:space="preserve">вправе </w:t>
      </w:r>
      <w:r w:rsidR="00727861" w:rsidRPr="00971844">
        <w:t>обуч</w:t>
      </w:r>
      <w:r w:rsidR="001A73FB" w:rsidRPr="00971844">
        <w:t>аться</w:t>
      </w:r>
      <w:r w:rsidR="00727861" w:rsidRPr="00971844">
        <w:t xml:space="preserve"> по дополнительным общеобразовательным общеразвивающим программам, реализуемых в рамках муниципальных</w:t>
      </w:r>
      <w:r w:rsidR="001A73FB" w:rsidRPr="00971844">
        <w:t xml:space="preserve"> заданий (</w:t>
      </w:r>
      <w:r w:rsidR="00727861" w:rsidRPr="00971844">
        <w:t>сертификату учета) образовательными организациями дополнительного образования Ханты-Мансийского района</w:t>
      </w:r>
      <w:r w:rsidR="001A73FB" w:rsidRPr="00971844">
        <w:t xml:space="preserve"> (далее – поставщики услуг)</w:t>
      </w:r>
      <w:r w:rsidR="00727861" w:rsidRPr="00971844">
        <w:t>.</w:t>
      </w:r>
    </w:p>
    <w:p w:rsidR="00502927" w:rsidRPr="00971844" w:rsidRDefault="00502927" w:rsidP="00502927">
      <w:pPr>
        <w:pStyle w:val="18"/>
        <w:shd w:val="clear" w:color="auto" w:fill="auto"/>
        <w:tabs>
          <w:tab w:val="left" w:pos="426"/>
        </w:tabs>
        <w:ind w:firstLine="0"/>
        <w:jc w:val="both"/>
      </w:pPr>
      <w:r w:rsidRPr="00971844">
        <w:tab/>
        <w:t>7.</w:t>
      </w:r>
      <w:r w:rsidR="00727861" w:rsidRPr="00971844">
        <w:t xml:space="preserve">Услуги дополнительного образования </w:t>
      </w:r>
      <w:r w:rsidR="001A73FB" w:rsidRPr="00971844">
        <w:t xml:space="preserve">на условиях персонифицированного финансирования </w:t>
      </w:r>
      <w:r w:rsidR="00727861" w:rsidRPr="00971844">
        <w:t xml:space="preserve">по сертификату дополнительного образования </w:t>
      </w:r>
      <w:r w:rsidR="001A73FB" w:rsidRPr="00971844">
        <w:t xml:space="preserve">предоставляются поставщиками услуг, осуществляющими деятельность </w:t>
      </w:r>
      <w:r w:rsidR="00727861" w:rsidRPr="00971844">
        <w:t>на территории Ханты-Мансийского района.</w:t>
      </w:r>
    </w:p>
    <w:p w:rsidR="00502927" w:rsidRPr="00971844" w:rsidRDefault="00502927" w:rsidP="00502927">
      <w:pPr>
        <w:pStyle w:val="18"/>
        <w:shd w:val="clear" w:color="auto" w:fill="auto"/>
        <w:tabs>
          <w:tab w:val="left" w:pos="426"/>
        </w:tabs>
        <w:ind w:firstLine="0"/>
        <w:jc w:val="both"/>
      </w:pPr>
      <w:r w:rsidRPr="00971844">
        <w:tab/>
        <w:t xml:space="preserve">8. </w:t>
      </w:r>
      <w:r w:rsidR="002378C4" w:rsidRPr="00971844">
        <w:t xml:space="preserve">Финансовое обеспечение услуг, оказываемых полностью или частично за счет средств сертификата </w:t>
      </w:r>
      <w:r w:rsidR="001A73FB" w:rsidRPr="00971844">
        <w:t xml:space="preserve">дополнительного образования </w:t>
      </w:r>
      <w:r w:rsidR="002378C4" w:rsidRPr="00971844">
        <w:t>осуществляется в соответствии с Правилами персонифицированного финансирования уполномоченной организацией</w:t>
      </w:r>
      <w:r w:rsidR="001A73FB" w:rsidRPr="00971844">
        <w:t xml:space="preserve"> и настоящей муниципальной программой персонифицированного финансирования</w:t>
      </w:r>
      <w:r w:rsidR="002378C4" w:rsidRPr="00971844">
        <w:t xml:space="preserve">, </w:t>
      </w:r>
      <w:r w:rsidR="001A73FB" w:rsidRPr="00971844">
        <w:t xml:space="preserve">на условиях возмещения </w:t>
      </w:r>
      <w:r w:rsidR="007A23E4" w:rsidRPr="00971844">
        <w:t>расходов</w:t>
      </w:r>
      <w:r w:rsidR="001A73FB" w:rsidRPr="00971844">
        <w:t xml:space="preserve"> за счет средств бюджета Ханты-Мансийского района посредством предоставления субсидии на возмещение соответствующих затрат</w:t>
      </w:r>
      <w:r w:rsidR="007A23E4" w:rsidRPr="00971844">
        <w:t xml:space="preserve"> поставщику услуг в соответствии с бюджетным законодательством</w:t>
      </w:r>
      <w:r w:rsidRPr="00971844">
        <w:t>.</w:t>
      </w:r>
    </w:p>
    <w:p w:rsidR="002378C4" w:rsidRPr="00971844" w:rsidRDefault="00502927" w:rsidP="00502927">
      <w:pPr>
        <w:pStyle w:val="18"/>
        <w:shd w:val="clear" w:color="auto" w:fill="auto"/>
        <w:tabs>
          <w:tab w:val="left" w:pos="426"/>
        </w:tabs>
        <w:ind w:firstLine="0"/>
        <w:jc w:val="both"/>
      </w:pPr>
      <w:r w:rsidRPr="00971844">
        <w:tab/>
        <w:t xml:space="preserve">9. </w:t>
      </w:r>
      <w:r w:rsidR="002378C4" w:rsidRPr="00971844">
        <w:t xml:space="preserve">В счет оплаты образовательных услуг, получаемых одним ребенком в течение периода действия </w:t>
      </w:r>
      <w:r w:rsidR="007A23E4" w:rsidRPr="00971844">
        <w:t xml:space="preserve">настоящей муниципальной </w:t>
      </w:r>
      <w:r w:rsidR="002378C4" w:rsidRPr="00971844">
        <w:t xml:space="preserve">программы персонифицированного финансирования, </w:t>
      </w:r>
      <w:r w:rsidR="007A23E4" w:rsidRPr="00971844">
        <w:t>перенаправлять финансовые</w:t>
      </w:r>
      <w:r w:rsidR="002378C4" w:rsidRPr="00971844">
        <w:t xml:space="preserve"> средств</w:t>
      </w:r>
      <w:r w:rsidR="007A23E4" w:rsidRPr="00971844">
        <w:t>а</w:t>
      </w:r>
      <w:r w:rsidR="002378C4" w:rsidRPr="00971844">
        <w:t xml:space="preserve"> в объеме, превышающем нормативы обеспечения сертификатов дополнительного образования, установленные для соответствующей категории детей,</w:t>
      </w:r>
      <w:r w:rsidR="007A23E4" w:rsidRPr="00971844">
        <w:t xml:space="preserve"> настоящей муниципальной программы персонифицированного финансирования,</w:t>
      </w:r>
      <w:r w:rsidR="002378C4" w:rsidRPr="00971844">
        <w:t xml:space="preserve"> </w:t>
      </w:r>
      <w:r w:rsidR="007A23E4" w:rsidRPr="00971844">
        <w:t>запрещено.</w:t>
      </w:r>
    </w:p>
    <w:p w:rsidR="002378C4" w:rsidRPr="00736D09" w:rsidRDefault="002378C4" w:rsidP="007A23E4">
      <w:pPr>
        <w:tabs>
          <w:tab w:val="left" w:pos="2805"/>
        </w:tabs>
        <w:jc w:val="both"/>
        <w:rPr>
          <w:rFonts w:ascii="Times New Roman" w:hAnsi="Times New Roman"/>
          <w:sz w:val="28"/>
          <w:szCs w:val="28"/>
        </w:rPr>
      </w:pPr>
    </w:p>
    <w:p w:rsidR="006F5E7B" w:rsidRDefault="006F5E7B" w:rsidP="00C71410">
      <w:pPr>
        <w:pStyle w:val="afb"/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E7B" w:rsidRDefault="006F5E7B" w:rsidP="00C71410">
      <w:pPr>
        <w:pStyle w:val="afb"/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2C7" w:rsidRDefault="00C71410" w:rsidP="00C71410">
      <w:pPr>
        <w:pStyle w:val="afb"/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 xml:space="preserve">II. </w:t>
      </w:r>
      <w:r>
        <w:rPr>
          <w:rFonts w:ascii="Times New Roman" w:hAnsi="Times New Roman"/>
          <w:sz w:val="28"/>
          <w:szCs w:val="28"/>
        </w:rPr>
        <w:t>Паспорт</w:t>
      </w:r>
    </w:p>
    <w:p w:rsidR="00C71410" w:rsidRPr="00C71410" w:rsidRDefault="00C71410" w:rsidP="00C71410">
      <w:pPr>
        <w:pStyle w:val="afb"/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7"/>
        <w:tblW w:w="100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103"/>
      </w:tblGrid>
      <w:tr w:rsidR="00DA4F59" w:rsidRPr="00F02F43" w:rsidTr="00B96DB0">
        <w:tc>
          <w:tcPr>
            <w:tcW w:w="704" w:type="dxa"/>
            <w:vAlign w:val="center"/>
          </w:tcPr>
          <w:p w:rsidR="00DA4F59" w:rsidRPr="00F02F43" w:rsidRDefault="00DA4F59" w:rsidP="00850D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DA4F59" w:rsidRPr="00F02F43" w:rsidRDefault="00DA4F59" w:rsidP="00DA4F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103" w:type="dxa"/>
            <w:vAlign w:val="center"/>
          </w:tcPr>
          <w:p w:rsidR="00DA4F59" w:rsidRPr="00F02F43" w:rsidRDefault="0079596E" w:rsidP="00DA4F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4F59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исполнитель комитет по образованию)</w:t>
            </w:r>
          </w:p>
        </w:tc>
      </w:tr>
      <w:tr w:rsidR="00DA4F59" w:rsidRPr="00F02F43" w:rsidTr="00B96DB0">
        <w:tc>
          <w:tcPr>
            <w:tcW w:w="704" w:type="dxa"/>
            <w:vAlign w:val="center"/>
          </w:tcPr>
          <w:p w:rsidR="00DA4F59" w:rsidRPr="00F02F43" w:rsidRDefault="00DA4F59" w:rsidP="005029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DA4F59" w:rsidRPr="00F02F43" w:rsidRDefault="00DA4F59" w:rsidP="00DA4F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F02F4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персонифицированного финансирования</w:t>
            </w:r>
          </w:p>
        </w:tc>
        <w:tc>
          <w:tcPr>
            <w:tcW w:w="5103" w:type="dxa"/>
            <w:vAlign w:val="center"/>
          </w:tcPr>
          <w:p w:rsidR="00B96DB0" w:rsidRDefault="00DA4F59" w:rsidP="006127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2F43">
              <w:rPr>
                <w:rFonts w:ascii="Times New Roman" w:hAnsi="Times New Roman" w:cs="Times New Roman"/>
                <w:sz w:val="28"/>
                <w:szCs w:val="28"/>
              </w:rPr>
              <w:t xml:space="preserve"> 1 января 2020 года по 31 декабря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DB0">
              <w:rPr>
                <w:rFonts w:ascii="Times New Roman" w:hAnsi="Times New Roman" w:cs="Times New Roman"/>
                <w:sz w:val="28"/>
                <w:szCs w:val="28"/>
              </w:rPr>
              <w:t>(далее – текущий год)</w:t>
            </w:r>
          </w:p>
          <w:p w:rsidR="00DA4F59" w:rsidRPr="00F02F43" w:rsidRDefault="0056533D" w:rsidP="00B96D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2021-2022 (далее – плановый период)</w:t>
            </w:r>
          </w:p>
        </w:tc>
      </w:tr>
      <w:tr w:rsidR="00DA4F59" w:rsidRPr="00F02F43" w:rsidTr="00B96DB0">
        <w:tc>
          <w:tcPr>
            <w:tcW w:w="704" w:type="dxa"/>
            <w:vAlign w:val="center"/>
          </w:tcPr>
          <w:p w:rsidR="00DA4F59" w:rsidRDefault="0079596E" w:rsidP="005029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vAlign w:val="center"/>
          </w:tcPr>
          <w:p w:rsidR="00DA4F59" w:rsidRPr="0079596E" w:rsidRDefault="00DA4F59" w:rsidP="007959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844">
              <w:rPr>
                <w:rFonts w:ascii="Times New Roman" w:hAnsi="Times New Roman"/>
                <w:sz w:val="28"/>
                <w:szCs w:val="28"/>
              </w:rPr>
              <w:t>Общий объем финансирования дополнительного образования</w:t>
            </w:r>
          </w:p>
        </w:tc>
        <w:tc>
          <w:tcPr>
            <w:tcW w:w="5103" w:type="dxa"/>
            <w:vAlign w:val="center"/>
          </w:tcPr>
          <w:p w:rsidR="00DA4F59" w:rsidRPr="0079596E" w:rsidRDefault="006127E5" w:rsidP="006127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текущий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96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по </w:t>
            </w:r>
            <w:r w:rsidR="00DA4F59" w:rsidRPr="007959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96E" w:rsidRPr="00795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сновно</w:t>
            </w:r>
            <w:r w:rsidR="00795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="00DA4F59" w:rsidRPr="00795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795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DA4F59" w:rsidRPr="00795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«Создание условий для удовлетворения потребностей населения района в оказании услуг в сфере дополнительного образования»</w:t>
            </w:r>
            <w:r w:rsidR="00795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795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r w:rsidR="0079596E" w:rsidRPr="00795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4F59" w:rsidRPr="007959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proofErr w:type="gramEnd"/>
            <w:r w:rsidR="00DA4F59" w:rsidRPr="007959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7959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A4F59" w:rsidRPr="0079596E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«Развитие образования в Ханты-Мансийском районе на 2019-2022 годы</w:t>
            </w:r>
            <w:r w:rsidR="007959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F59" w:rsidRPr="00F02F43" w:rsidTr="00B96DB0">
        <w:tc>
          <w:tcPr>
            <w:tcW w:w="704" w:type="dxa"/>
          </w:tcPr>
          <w:p w:rsidR="00DA4F59" w:rsidRPr="00F02F43" w:rsidRDefault="0079596E" w:rsidP="00850D6C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4F59" w:rsidRPr="00F02F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A4F59" w:rsidRPr="00F02F43" w:rsidRDefault="00DA4F59" w:rsidP="00A57862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2F43">
              <w:rPr>
                <w:rFonts w:ascii="Times New Roman" w:hAnsi="Times New Roman"/>
                <w:sz w:val="28"/>
                <w:szCs w:val="28"/>
              </w:rPr>
              <w:t>Количество сертификатов персонифицированного финансирования дополнительного образования, обеспечиваемых за счет средств бюджета Ханты-Мансийского района на период действия программы персонифицированного финансирования</w:t>
            </w:r>
          </w:p>
        </w:tc>
        <w:tc>
          <w:tcPr>
            <w:tcW w:w="5103" w:type="dxa"/>
          </w:tcPr>
          <w:p w:rsidR="00971844" w:rsidRDefault="00971844" w:rsidP="00850D6C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F59" w:rsidRDefault="006127E5" w:rsidP="00B96DB0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год – </w:t>
            </w:r>
            <w:r w:rsidR="00DA4F59" w:rsidRPr="00F02F43">
              <w:rPr>
                <w:rFonts w:ascii="Times New Roman" w:hAnsi="Times New Roman"/>
                <w:sz w:val="28"/>
                <w:szCs w:val="28"/>
              </w:rPr>
              <w:t>965</w:t>
            </w:r>
            <w:r w:rsidR="00A57862" w:rsidRPr="00F02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7E5" w:rsidRPr="00F02F43" w:rsidRDefault="006127E5" w:rsidP="0056533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плановый период </w:t>
            </w:r>
            <w:r w:rsidR="00B96DB0">
              <w:rPr>
                <w:rFonts w:ascii="Times New Roman" w:hAnsi="Times New Roman"/>
                <w:sz w:val="28"/>
                <w:szCs w:val="28"/>
              </w:rPr>
              <w:t>- 965</w:t>
            </w:r>
          </w:p>
        </w:tc>
      </w:tr>
      <w:tr w:rsidR="00971844" w:rsidTr="00B96D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44" w:rsidRDefault="00971844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44" w:rsidRDefault="00971844">
            <w:pPr>
              <w:pStyle w:val="18"/>
              <w:shd w:val="clear" w:color="auto" w:fill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 обеспечения сертификатов персонифицированного финансирования дополнительного образования для соответствующей категории детей:</w:t>
            </w:r>
          </w:p>
        </w:tc>
      </w:tr>
      <w:tr w:rsidR="00971844" w:rsidTr="00B96DB0">
        <w:trPr>
          <w:trHeight w:val="2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44" w:rsidRDefault="00971844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44" w:rsidRDefault="00971844">
            <w:pPr>
              <w:pStyle w:val="18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в возрасте от 5 до 18 лет, в том числе дети из многодетных и малообеспеченных семей, дети с ограниченными возможностями здоровья и дети-инвалиды, дети с единственным родителем, дети-сироты и дети оставшихся без попечения родителей, переданных на воспитание в семью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B96D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год - </w:t>
            </w:r>
            <w:r w:rsidR="00971844">
              <w:rPr>
                <w:rFonts w:ascii="Times New Roman" w:hAnsi="Times New Roman" w:cs="Times New Roman"/>
                <w:sz w:val="28"/>
                <w:szCs w:val="28"/>
              </w:rPr>
              <w:t>28 167,88</w:t>
            </w:r>
            <w:r w:rsidR="00971844" w:rsidRPr="00B9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8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71844" w:rsidRDefault="006127E5" w:rsidP="0056533D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  <w:r w:rsidR="00B96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E3E">
              <w:rPr>
                <w:rFonts w:ascii="Times New Roman" w:hAnsi="Times New Roman" w:cs="Times New Roman"/>
                <w:sz w:val="28"/>
                <w:szCs w:val="28"/>
              </w:rPr>
              <w:t>28 167,88</w:t>
            </w:r>
            <w:r w:rsidR="00A20E3E" w:rsidRPr="00B9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E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71844" w:rsidTr="00B96D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4" w:rsidRDefault="00971844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1844" w:rsidRDefault="00971844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  <w:p w:rsidR="00971844" w:rsidRDefault="00971844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1844" w:rsidRDefault="00971844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44" w:rsidRDefault="00971844" w:rsidP="00971844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сертификатов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в соответствии с муниципальной программой Ханты-Мансийского района «Развитие образования в Ханты-Мансийском районе на 2019-2022 годы»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Default="006127E5" w:rsidP="00B96DB0">
            <w:pPr>
              <w:pStyle w:val="18"/>
              <w:shd w:val="clear" w:color="auto" w:fill="auto"/>
              <w:ind w:left="-108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текущий год - </w:t>
            </w:r>
            <w:r w:rsidR="00971844">
              <w:rPr>
                <w:lang w:eastAsia="en-US"/>
              </w:rPr>
              <w:t>27 182,00 тыс. руб.</w:t>
            </w:r>
          </w:p>
          <w:p w:rsidR="006127E5" w:rsidRDefault="006127E5" w:rsidP="00B96DB0">
            <w:pPr>
              <w:pStyle w:val="18"/>
              <w:shd w:val="clear" w:color="auto" w:fill="auto"/>
              <w:ind w:left="-108" w:firstLine="0"/>
              <w:rPr>
                <w:b/>
                <w:color w:val="7030A0"/>
                <w:lang w:eastAsia="en-US"/>
              </w:rPr>
            </w:pPr>
            <w:r>
              <w:rPr>
                <w:lang w:eastAsia="en-US"/>
              </w:rPr>
              <w:t xml:space="preserve">плановый период - </w:t>
            </w:r>
            <w:r w:rsidR="00B96DB0">
              <w:rPr>
                <w:lang w:eastAsia="en-US"/>
              </w:rPr>
              <w:t>27 182,00 тыс. руб.</w:t>
            </w:r>
          </w:p>
          <w:p w:rsidR="00971844" w:rsidRDefault="00971844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1844" w:rsidTr="00B96D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4" w:rsidRDefault="00971844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971844" w:rsidRDefault="00971844" w:rsidP="0097184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844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Перечень направленностей дополнительного образования, оплачиваемых за счет средств сертификата персонифицированного финансирования*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Default="00971844" w:rsidP="00971844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1) техническая; </w:t>
            </w:r>
          </w:p>
          <w:p w:rsidR="00971844" w:rsidRDefault="00971844" w:rsidP="00971844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2) естественнонаучная;</w:t>
            </w:r>
          </w:p>
          <w:p w:rsidR="00971844" w:rsidRDefault="00971844" w:rsidP="00971844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3) художественная; </w:t>
            </w:r>
          </w:p>
          <w:p w:rsidR="00971844" w:rsidRDefault="00971844" w:rsidP="00971844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4) физкультурно-спортивная; </w:t>
            </w:r>
          </w:p>
          <w:p w:rsidR="00971844" w:rsidRDefault="00971844" w:rsidP="00971844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5) социально-педагогическая; </w:t>
            </w:r>
          </w:p>
          <w:p w:rsidR="00971844" w:rsidRDefault="00971844" w:rsidP="00971844">
            <w:pPr>
              <w:pStyle w:val="18"/>
              <w:shd w:val="clear" w:color="auto" w:fill="auto"/>
              <w:ind w:left="-108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6) туристско-краеведческая.</w:t>
            </w:r>
          </w:p>
        </w:tc>
      </w:tr>
    </w:tbl>
    <w:p w:rsidR="00971844" w:rsidRDefault="00971844" w:rsidP="00971844">
      <w:pPr>
        <w:jc w:val="both"/>
        <w:rPr>
          <w:rFonts w:ascii="Times New Roman" w:eastAsiaTheme="minorEastAsia" w:hAnsi="Times New Roman" w:cs="Times New Roman"/>
          <w:lang w:eastAsia="en-US"/>
        </w:rPr>
      </w:pPr>
    </w:p>
    <w:p w:rsidR="009364FE" w:rsidRPr="00971844" w:rsidRDefault="00971844" w:rsidP="00971844">
      <w:pPr>
        <w:jc w:val="both"/>
        <w:rPr>
          <w:rFonts w:ascii="Times New Roman" w:hAnsi="Times New Roman" w:cs="Times New Roman"/>
          <w:sz w:val="28"/>
          <w:szCs w:val="28"/>
        </w:rPr>
      </w:pPr>
      <w:r w:rsidRPr="00971844">
        <w:rPr>
          <w:rFonts w:ascii="Times New Roman" w:eastAsiaTheme="minorEastAsia" w:hAnsi="Times New Roman" w:cs="Times New Roman"/>
          <w:sz w:val="28"/>
          <w:szCs w:val="28"/>
          <w:lang w:eastAsia="en-US"/>
        </w:rPr>
        <w:t>*о</w:t>
      </w:r>
      <w:r w:rsidRPr="00971844">
        <w:rPr>
          <w:rFonts w:ascii="Times New Roman" w:hAnsi="Times New Roman" w:cs="Times New Roman"/>
          <w:sz w:val="28"/>
          <w:szCs w:val="28"/>
          <w:lang w:eastAsia="en-US"/>
        </w:rPr>
        <w:t>граничения по использованию детьми сертификата дополнительного образования при выборе программ определенных направленностей не устанавливаются</w:t>
      </w:r>
    </w:p>
    <w:sectPr w:rsidR="009364FE" w:rsidRPr="00971844" w:rsidSect="0079596E">
      <w:headerReference w:type="even" r:id="rId11"/>
      <w:headerReference w:type="default" r:id="rId12"/>
      <w:headerReference w:type="first" r:id="rId13"/>
      <w:pgSz w:w="11906" w:h="16838"/>
      <w:pgMar w:top="1418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66" w:rsidRDefault="00807E66">
      <w:r>
        <w:separator/>
      </w:r>
    </w:p>
  </w:endnote>
  <w:endnote w:type="continuationSeparator" w:id="0">
    <w:p w:rsidR="00807E66" w:rsidRDefault="0080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66" w:rsidRDefault="00807E66">
      <w:r>
        <w:separator/>
      </w:r>
    </w:p>
  </w:footnote>
  <w:footnote w:type="continuationSeparator" w:id="0">
    <w:p w:rsidR="00807E66" w:rsidRDefault="0080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AE" w:rsidRDefault="006C5C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AE" w:rsidRDefault="001D44AD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6533D">
      <w:rPr>
        <w:noProof/>
      </w:rPr>
      <w:t>5</w:t>
    </w:r>
    <w:r>
      <w:rPr>
        <w:noProof/>
      </w:rPr>
      <w:fldChar w:fldCharType="end"/>
    </w:r>
  </w:p>
  <w:p w:rsidR="006C5CAE" w:rsidRDefault="006C5CA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AE" w:rsidRDefault="006C5C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E2C5E20"/>
    <w:multiLevelType w:val="hybridMultilevel"/>
    <w:tmpl w:val="121AD120"/>
    <w:lvl w:ilvl="0" w:tplc="F8546A30">
      <w:start w:val="1"/>
      <w:numFmt w:val="upperRoman"/>
      <w:lvlText w:val="%1."/>
      <w:lvlJc w:val="left"/>
      <w:pPr>
        <w:ind w:left="1855" w:hanging="720"/>
      </w:pPr>
    </w:lvl>
    <w:lvl w:ilvl="1" w:tplc="7930A14A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A55C5"/>
    <w:multiLevelType w:val="multilevel"/>
    <w:tmpl w:val="F2E49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60225"/>
    <w:multiLevelType w:val="hybridMultilevel"/>
    <w:tmpl w:val="E7B4AAB8"/>
    <w:lvl w:ilvl="0" w:tplc="E1C4D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718"/>
    <w:multiLevelType w:val="hybridMultilevel"/>
    <w:tmpl w:val="E94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80EC6"/>
    <w:multiLevelType w:val="multilevel"/>
    <w:tmpl w:val="91E47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4E6E17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E947AB"/>
    <w:multiLevelType w:val="multilevel"/>
    <w:tmpl w:val="58622E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2463F2"/>
    <w:multiLevelType w:val="multilevel"/>
    <w:tmpl w:val="2FC4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0442A3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1572E"/>
    <w:rsid w:val="00031EAB"/>
    <w:rsid w:val="000342D9"/>
    <w:rsid w:val="00064B60"/>
    <w:rsid w:val="00093DFA"/>
    <w:rsid w:val="0009784A"/>
    <w:rsid w:val="000B33F5"/>
    <w:rsid w:val="000B41BE"/>
    <w:rsid w:val="000E1475"/>
    <w:rsid w:val="00122947"/>
    <w:rsid w:val="00123C28"/>
    <w:rsid w:val="00135715"/>
    <w:rsid w:val="0016723D"/>
    <w:rsid w:val="001A73FB"/>
    <w:rsid w:val="001D44AD"/>
    <w:rsid w:val="001E1779"/>
    <w:rsid w:val="001F2FCD"/>
    <w:rsid w:val="002378C4"/>
    <w:rsid w:val="002D00EF"/>
    <w:rsid w:val="003024D2"/>
    <w:rsid w:val="00314C19"/>
    <w:rsid w:val="003234C4"/>
    <w:rsid w:val="0032608B"/>
    <w:rsid w:val="00350C2A"/>
    <w:rsid w:val="00351166"/>
    <w:rsid w:val="00386611"/>
    <w:rsid w:val="003B630D"/>
    <w:rsid w:val="003F4891"/>
    <w:rsid w:val="00421DAD"/>
    <w:rsid w:val="0042386B"/>
    <w:rsid w:val="004530A4"/>
    <w:rsid w:val="00496211"/>
    <w:rsid w:val="004A1804"/>
    <w:rsid w:val="004E0A4D"/>
    <w:rsid w:val="004E2534"/>
    <w:rsid w:val="00502927"/>
    <w:rsid w:val="00507266"/>
    <w:rsid w:val="00511558"/>
    <w:rsid w:val="00532050"/>
    <w:rsid w:val="0053709A"/>
    <w:rsid w:val="0054209D"/>
    <w:rsid w:val="00545577"/>
    <w:rsid w:val="0055698D"/>
    <w:rsid w:val="0056533D"/>
    <w:rsid w:val="00572827"/>
    <w:rsid w:val="005747E5"/>
    <w:rsid w:val="0058751E"/>
    <w:rsid w:val="005C54C9"/>
    <w:rsid w:val="005C5B45"/>
    <w:rsid w:val="006127E5"/>
    <w:rsid w:val="006138B6"/>
    <w:rsid w:val="0064050E"/>
    <w:rsid w:val="0068666A"/>
    <w:rsid w:val="006B2D5B"/>
    <w:rsid w:val="006B7F30"/>
    <w:rsid w:val="006C5CAE"/>
    <w:rsid w:val="006F5E7B"/>
    <w:rsid w:val="00727861"/>
    <w:rsid w:val="00736D09"/>
    <w:rsid w:val="007455D4"/>
    <w:rsid w:val="0076147B"/>
    <w:rsid w:val="00780741"/>
    <w:rsid w:val="0079596E"/>
    <w:rsid w:val="007A130C"/>
    <w:rsid w:val="007A23E4"/>
    <w:rsid w:val="007A2CBC"/>
    <w:rsid w:val="007B3D0B"/>
    <w:rsid w:val="007C3F71"/>
    <w:rsid w:val="007C5E47"/>
    <w:rsid w:val="007F0A79"/>
    <w:rsid w:val="00807E66"/>
    <w:rsid w:val="00837960"/>
    <w:rsid w:val="00850D6C"/>
    <w:rsid w:val="00884938"/>
    <w:rsid w:val="00887245"/>
    <w:rsid w:val="008C001B"/>
    <w:rsid w:val="008C61DE"/>
    <w:rsid w:val="008C6B5B"/>
    <w:rsid w:val="008D35B6"/>
    <w:rsid w:val="008E1747"/>
    <w:rsid w:val="00920E21"/>
    <w:rsid w:val="009364FE"/>
    <w:rsid w:val="00943E01"/>
    <w:rsid w:val="00944537"/>
    <w:rsid w:val="00952CA8"/>
    <w:rsid w:val="0096184D"/>
    <w:rsid w:val="00971844"/>
    <w:rsid w:val="009764C3"/>
    <w:rsid w:val="00981FDE"/>
    <w:rsid w:val="009A0AE7"/>
    <w:rsid w:val="009B4D2E"/>
    <w:rsid w:val="00A20E3E"/>
    <w:rsid w:val="00A33C8E"/>
    <w:rsid w:val="00A37E6B"/>
    <w:rsid w:val="00A57862"/>
    <w:rsid w:val="00A85364"/>
    <w:rsid w:val="00A912C7"/>
    <w:rsid w:val="00A91EAB"/>
    <w:rsid w:val="00AB241C"/>
    <w:rsid w:val="00AB3522"/>
    <w:rsid w:val="00AD0E2A"/>
    <w:rsid w:val="00AD3C7A"/>
    <w:rsid w:val="00B03AAC"/>
    <w:rsid w:val="00B37395"/>
    <w:rsid w:val="00B61B3A"/>
    <w:rsid w:val="00B83B66"/>
    <w:rsid w:val="00B86E4F"/>
    <w:rsid w:val="00B96DB0"/>
    <w:rsid w:val="00BA4119"/>
    <w:rsid w:val="00C007D1"/>
    <w:rsid w:val="00C05CEE"/>
    <w:rsid w:val="00C446F3"/>
    <w:rsid w:val="00C605B4"/>
    <w:rsid w:val="00C71410"/>
    <w:rsid w:val="00C8078F"/>
    <w:rsid w:val="00C851FF"/>
    <w:rsid w:val="00C858C6"/>
    <w:rsid w:val="00CC37D9"/>
    <w:rsid w:val="00CF3D17"/>
    <w:rsid w:val="00D01420"/>
    <w:rsid w:val="00D070E9"/>
    <w:rsid w:val="00D153EA"/>
    <w:rsid w:val="00D45E62"/>
    <w:rsid w:val="00D54C27"/>
    <w:rsid w:val="00DA2643"/>
    <w:rsid w:val="00DA4F59"/>
    <w:rsid w:val="00E01453"/>
    <w:rsid w:val="00E05809"/>
    <w:rsid w:val="00E61896"/>
    <w:rsid w:val="00E67943"/>
    <w:rsid w:val="00E75118"/>
    <w:rsid w:val="00E848DB"/>
    <w:rsid w:val="00EA2292"/>
    <w:rsid w:val="00ED7A1B"/>
    <w:rsid w:val="00EF210F"/>
    <w:rsid w:val="00EF2A98"/>
    <w:rsid w:val="00F02F43"/>
    <w:rsid w:val="00F141ED"/>
    <w:rsid w:val="00F33FF9"/>
    <w:rsid w:val="00F428B0"/>
    <w:rsid w:val="00F62FD8"/>
    <w:rsid w:val="00F86514"/>
    <w:rsid w:val="00FD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CACF1B6-A54D-456E-B11B-DB68663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D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848D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8DB"/>
  </w:style>
  <w:style w:type="character" w:customStyle="1" w:styleId="WW8Num1z1">
    <w:name w:val="WW8Num1z1"/>
    <w:rsid w:val="00E848DB"/>
  </w:style>
  <w:style w:type="character" w:customStyle="1" w:styleId="WW8Num1z2">
    <w:name w:val="WW8Num1z2"/>
    <w:rsid w:val="00E848DB"/>
  </w:style>
  <w:style w:type="character" w:customStyle="1" w:styleId="WW8Num1z3">
    <w:name w:val="WW8Num1z3"/>
    <w:rsid w:val="00E848DB"/>
  </w:style>
  <w:style w:type="character" w:customStyle="1" w:styleId="WW8Num1z4">
    <w:name w:val="WW8Num1z4"/>
    <w:rsid w:val="00E848DB"/>
  </w:style>
  <w:style w:type="character" w:customStyle="1" w:styleId="WW8Num1z5">
    <w:name w:val="WW8Num1z5"/>
    <w:rsid w:val="00E848DB"/>
  </w:style>
  <w:style w:type="character" w:customStyle="1" w:styleId="WW8Num1z6">
    <w:name w:val="WW8Num1z6"/>
    <w:rsid w:val="00E848DB"/>
  </w:style>
  <w:style w:type="character" w:customStyle="1" w:styleId="WW8Num1z7">
    <w:name w:val="WW8Num1z7"/>
    <w:rsid w:val="00E848DB"/>
  </w:style>
  <w:style w:type="character" w:customStyle="1" w:styleId="WW8Num1z8">
    <w:name w:val="WW8Num1z8"/>
    <w:rsid w:val="00E848DB"/>
  </w:style>
  <w:style w:type="character" w:customStyle="1" w:styleId="WW8Num2z0">
    <w:name w:val="WW8Num2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E848DB"/>
  </w:style>
  <w:style w:type="character" w:customStyle="1" w:styleId="WW8Num4z1">
    <w:name w:val="WW8Num4z1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E848DB"/>
  </w:style>
  <w:style w:type="character" w:customStyle="1" w:styleId="WW8Num4z3">
    <w:name w:val="WW8Num4z3"/>
    <w:rsid w:val="00E848DB"/>
  </w:style>
  <w:style w:type="character" w:customStyle="1" w:styleId="WW8Num4z4">
    <w:name w:val="WW8Num4z4"/>
    <w:rsid w:val="00E848DB"/>
  </w:style>
  <w:style w:type="character" w:customStyle="1" w:styleId="WW8Num4z5">
    <w:name w:val="WW8Num4z5"/>
    <w:rsid w:val="00E848DB"/>
  </w:style>
  <w:style w:type="character" w:customStyle="1" w:styleId="WW8Num4z6">
    <w:name w:val="WW8Num4z6"/>
    <w:rsid w:val="00E848DB"/>
  </w:style>
  <w:style w:type="character" w:customStyle="1" w:styleId="WW8Num4z7">
    <w:name w:val="WW8Num4z7"/>
    <w:rsid w:val="00E848DB"/>
  </w:style>
  <w:style w:type="character" w:customStyle="1" w:styleId="WW8Num4z8">
    <w:name w:val="WW8Num4z8"/>
    <w:rsid w:val="00E848DB"/>
  </w:style>
  <w:style w:type="character" w:customStyle="1" w:styleId="WW8Num5z0">
    <w:name w:val="WW8Num5z0"/>
    <w:rsid w:val="00E848D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E848DB"/>
  </w:style>
  <w:style w:type="character" w:customStyle="1" w:styleId="WW8Num5z1">
    <w:name w:val="WW8Num5z1"/>
    <w:rsid w:val="00E848DB"/>
  </w:style>
  <w:style w:type="character" w:customStyle="1" w:styleId="WW8Num5z2">
    <w:name w:val="WW8Num5z2"/>
    <w:rsid w:val="00E848DB"/>
  </w:style>
  <w:style w:type="character" w:customStyle="1" w:styleId="WW8Num5z3">
    <w:name w:val="WW8Num5z3"/>
    <w:rsid w:val="00E848DB"/>
  </w:style>
  <w:style w:type="character" w:customStyle="1" w:styleId="WW8Num5z4">
    <w:name w:val="WW8Num5z4"/>
    <w:rsid w:val="00E848DB"/>
  </w:style>
  <w:style w:type="character" w:customStyle="1" w:styleId="WW8Num5z5">
    <w:name w:val="WW8Num5z5"/>
    <w:rsid w:val="00E848DB"/>
  </w:style>
  <w:style w:type="character" w:customStyle="1" w:styleId="WW8Num5z6">
    <w:name w:val="WW8Num5z6"/>
    <w:rsid w:val="00E848DB"/>
  </w:style>
  <w:style w:type="character" w:customStyle="1" w:styleId="WW8Num5z7">
    <w:name w:val="WW8Num5z7"/>
    <w:rsid w:val="00E848DB"/>
  </w:style>
  <w:style w:type="character" w:customStyle="1" w:styleId="WW8Num5z8">
    <w:name w:val="WW8Num5z8"/>
    <w:rsid w:val="00E848DB"/>
  </w:style>
  <w:style w:type="character" w:customStyle="1" w:styleId="WW8Num6z0">
    <w:name w:val="WW8Num6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848DB"/>
  </w:style>
  <w:style w:type="character" w:customStyle="1" w:styleId="WW8Num7z1">
    <w:name w:val="WW8Num7z1"/>
    <w:rsid w:val="00E848DB"/>
  </w:style>
  <w:style w:type="character" w:customStyle="1" w:styleId="WW8Num7z2">
    <w:name w:val="WW8Num7z2"/>
    <w:rsid w:val="00E848DB"/>
  </w:style>
  <w:style w:type="character" w:customStyle="1" w:styleId="WW8Num7z3">
    <w:name w:val="WW8Num7z3"/>
    <w:rsid w:val="00E848DB"/>
  </w:style>
  <w:style w:type="character" w:customStyle="1" w:styleId="WW8Num7z4">
    <w:name w:val="WW8Num7z4"/>
    <w:rsid w:val="00E848DB"/>
  </w:style>
  <w:style w:type="character" w:customStyle="1" w:styleId="WW8Num7z5">
    <w:name w:val="WW8Num7z5"/>
    <w:rsid w:val="00E848DB"/>
  </w:style>
  <w:style w:type="character" w:customStyle="1" w:styleId="WW8Num7z6">
    <w:name w:val="WW8Num7z6"/>
    <w:rsid w:val="00E848DB"/>
  </w:style>
  <w:style w:type="character" w:customStyle="1" w:styleId="WW8Num7z7">
    <w:name w:val="WW8Num7z7"/>
    <w:rsid w:val="00E848DB"/>
  </w:style>
  <w:style w:type="character" w:customStyle="1" w:styleId="WW8Num7z8">
    <w:name w:val="WW8Num7z8"/>
    <w:rsid w:val="00E848DB"/>
  </w:style>
  <w:style w:type="character" w:customStyle="1" w:styleId="4">
    <w:name w:val="Основной шрифт абзаца4"/>
    <w:rsid w:val="00E848DB"/>
  </w:style>
  <w:style w:type="character" w:customStyle="1" w:styleId="3">
    <w:name w:val="Основной шрифт абзаца3"/>
    <w:rsid w:val="00E848DB"/>
  </w:style>
  <w:style w:type="character" w:customStyle="1" w:styleId="WW8Num2z1">
    <w:name w:val="WW8Num2z1"/>
    <w:rsid w:val="00E848DB"/>
  </w:style>
  <w:style w:type="character" w:customStyle="1" w:styleId="WW8Num2z2">
    <w:name w:val="WW8Num2z2"/>
    <w:rsid w:val="00E848DB"/>
  </w:style>
  <w:style w:type="character" w:customStyle="1" w:styleId="WW8Num2z3">
    <w:name w:val="WW8Num2z3"/>
    <w:rsid w:val="00E848DB"/>
  </w:style>
  <w:style w:type="character" w:customStyle="1" w:styleId="WW8Num2z4">
    <w:name w:val="WW8Num2z4"/>
    <w:rsid w:val="00E848DB"/>
  </w:style>
  <w:style w:type="character" w:customStyle="1" w:styleId="WW8Num2z5">
    <w:name w:val="WW8Num2z5"/>
    <w:rsid w:val="00E848DB"/>
  </w:style>
  <w:style w:type="character" w:customStyle="1" w:styleId="WW8Num2z6">
    <w:name w:val="WW8Num2z6"/>
    <w:rsid w:val="00E848DB"/>
  </w:style>
  <w:style w:type="character" w:customStyle="1" w:styleId="WW8Num2z7">
    <w:name w:val="WW8Num2z7"/>
    <w:rsid w:val="00E848DB"/>
  </w:style>
  <w:style w:type="character" w:customStyle="1" w:styleId="WW8Num2z8">
    <w:name w:val="WW8Num2z8"/>
    <w:rsid w:val="00E848DB"/>
  </w:style>
  <w:style w:type="character" w:customStyle="1" w:styleId="WW8Num8z0">
    <w:name w:val="WW8Num8z0"/>
    <w:rsid w:val="00E848DB"/>
    <w:rPr>
      <w:rFonts w:ascii="Symbol" w:hAnsi="Symbol" w:cs="Symbol"/>
    </w:rPr>
  </w:style>
  <w:style w:type="character" w:customStyle="1" w:styleId="WW8Num9z0">
    <w:name w:val="WW8Num9z0"/>
    <w:rsid w:val="00E848DB"/>
    <w:rPr>
      <w:rFonts w:ascii="Symbol" w:hAnsi="Symbol" w:cs="Symbol"/>
    </w:rPr>
  </w:style>
  <w:style w:type="character" w:customStyle="1" w:styleId="WW8Num9z1">
    <w:name w:val="WW8Num9z1"/>
    <w:rsid w:val="00E848DB"/>
    <w:rPr>
      <w:rFonts w:ascii="Courier New" w:hAnsi="Courier New" w:cs="Courier New"/>
    </w:rPr>
  </w:style>
  <w:style w:type="character" w:customStyle="1" w:styleId="WW8Num9z2">
    <w:name w:val="WW8Num9z2"/>
    <w:rsid w:val="00E848DB"/>
    <w:rPr>
      <w:rFonts w:ascii="Wingdings" w:hAnsi="Wingdings" w:cs="Wingdings"/>
    </w:rPr>
  </w:style>
  <w:style w:type="character" w:customStyle="1" w:styleId="WW8Num9z3">
    <w:name w:val="WW8Num9z3"/>
    <w:rsid w:val="00E848DB"/>
    <w:rPr>
      <w:rFonts w:ascii="Symbol" w:hAnsi="Symbol" w:cs="Symbol"/>
    </w:rPr>
  </w:style>
  <w:style w:type="character" w:customStyle="1" w:styleId="WW8Num10z0">
    <w:name w:val="WW8Num10z0"/>
    <w:rsid w:val="00E848DB"/>
  </w:style>
  <w:style w:type="character" w:customStyle="1" w:styleId="WW8Num11z0">
    <w:name w:val="WW8Num11z0"/>
    <w:rsid w:val="00E848DB"/>
    <w:rPr>
      <w:rFonts w:ascii="Symbol" w:hAnsi="Symbol" w:cs="Symbol"/>
    </w:rPr>
  </w:style>
  <w:style w:type="character" w:customStyle="1" w:styleId="WW8Num11z1">
    <w:name w:val="WW8Num11z1"/>
    <w:rsid w:val="00E848DB"/>
    <w:rPr>
      <w:rFonts w:ascii="Courier New" w:hAnsi="Courier New" w:cs="Courier New"/>
    </w:rPr>
  </w:style>
  <w:style w:type="character" w:customStyle="1" w:styleId="WW8Num11z2">
    <w:name w:val="WW8Num11z2"/>
    <w:rsid w:val="00E848DB"/>
    <w:rPr>
      <w:rFonts w:ascii="Wingdings" w:hAnsi="Wingdings" w:cs="Wingdings"/>
    </w:rPr>
  </w:style>
  <w:style w:type="character" w:customStyle="1" w:styleId="WW8Num12z0">
    <w:name w:val="WW8Num12z0"/>
    <w:rsid w:val="00E848DB"/>
    <w:rPr>
      <w:rFonts w:ascii="Symbol" w:hAnsi="Symbol" w:cs="Symbol"/>
    </w:rPr>
  </w:style>
  <w:style w:type="character" w:customStyle="1" w:styleId="WW8Num12z1">
    <w:name w:val="WW8Num12z1"/>
    <w:rsid w:val="00E848DB"/>
    <w:rPr>
      <w:rFonts w:ascii="Courier New" w:hAnsi="Courier New" w:cs="Courier New"/>
    </w:rPr>
  </w:style>
  <w:style w:type="character" w:customStyle="1" w:styleId="WW8Num12z2">
    <w:name w:val="WW8Num12z2"/>
    <w:rsid w:val="00E848DB"/>
    <w:rPr>
      <w:rFonts w:ascii="Wingdings" w:hAnsi="Wingdings" w:cs="Wingdings"/>
    </w:rPr>
  </w:style>
  <w:style w:type="character" w:customStyle="1" w:styleId="WW8Num12z3">
    <w:name w:val="WW8Num12z3"/>
    <w:rsid w:val="00E848DB"/>
    <w:rPr>
      <w:rFonts w:ascii="Symbol" w:hAnsi="Symbol" w:cs="Symbol"/>
    </w:rPr>
  </w:style>
  <w:style w:type="character" w:customStyle="1" w:styleId="WW8Num13z0">
    <w:name w:val="WW8Num13z0"/>
    <w:rsid w:val="00E848DB"/>
    <w:rPr>
      <w:rFonts w:ascii="Symbol" w:hAnsi="Symbol" w:cs="Symbol"/>
    </w:rPr>
  </w:style>
  <w:style w:type="character" w:customStyle="1" w:styleId="WW8Num13z1">
    <w:name w:val="WW8Num13z1"/>
    <w:rsid w:val="00E848DB"/>
    <w:rPr>
      <w:rFonts w:ascii="Courier New" w:hAnsi="Courier New" w:cs="Courier New"/>
    </w:rPr>
  </w:style>
  <w:style w:type="character" w:customStyle="1" w:styleId="WW8Num13z2">
    <w:name w:val="WW8Num13z2"/>
    <w:rsid w:val="00E848DB"/>
    <w:rPr>
      <w:rFonts w:ascii="Wingdings" w:hAnsi="Wingdings" w:cs="Wingdings"/>
    </w:rPr>
  </w:style>
  <w:style w:type="character" w:customStyle="1" w:styleId="WW8Num13z3">
    <w:name w:val="WW8Num13z3"/>
    <w:rsid w:val="00E848DB"/>
    <w:rPr>
      <w:rFonts w:ascii="Symbol" w:hAnsi="Symbol" w:cs="Symbol"/>
    </w:rPr>
  </w:style>
  <w:style w:type="character" w:customStyle="1" w:styleId="WW8Num14z0">
    <w:name w:val="WW8Num14z0"/>
    <w:rsid w:val="00E848DB"/>
  </w:style>
  <w:style w:type="character" w:customStyle="1" w:styleId="WW8Num14z1">
    <w:name w:val="WW8Num14z1"/>
    <w:rsid w:val="00E848DB"/>
  </w:style>
  <w:style w:type="character" w:customStyle="1" w:styleId="WW8Num14z2">
    <w:name w:val="WW8Num14z2"/>
    <w:rsid w:val="00E848DB"/>
  </w:style>
  <w:style w:type="character" w:customStyle="1" w:styleId="WW8Num14z3">
    <w:name w:val="WW8Num14z3"/>
    <w:rsid w:val="00E848DB"/>
  </w:style>
  <w:style w:type="character" w:customStyle="1" w:styleId="WW8Num14z4">
    <w:name w:val="WW8Num14z4"/>
    <w:rsid w:val="00E848DB"/>
  </w:style>
  <w:style w:type="character" w:customStyle="1" w:styleId="WW8Num14z5">
    <w:name w:val="WW8Num14z5"/>
    <w:rsid w:val="00E848DB"/>
  </w:style>
  <w:style w:type="character" w:customStyle="1" w:styleId="WW8Num14z6">
    <w:name w:val="WW8Num14z6"/>
    <w:rsid w:val="00E848DB"/>
  </w:style>
  <w:style w:type="character" w:customStyle="1" w:styleId="WW8Num14z7">
    <w:name w:val="WW8Num14z7"/>
    <w:rsid w:val="00E848DB"/>
  </w:style>
  <w:style w:type="character" w:customStyle="1" w:styleId="WW8Num14z8">
    <w:name w:val="WW8Num14z8"/>
    <w:rsid w:val="00E848DB"/>
  </w:style>
  <w:style w:type="character" w:customStyle="1" w:styleId="WW8Num15z0">
    <w:name w:val="WW8Num15z0"/>
    <w:rsid w:val="00E848DB"/>
  </w:style>
  <w:style w:type="character" w:customStyle="1" w:styleId="WW8Num15z1">
    <w:name w:val="WW8Num15z1"/>
    <w:rsid w:val="00E848DB"/>
  </w:style>
  <w:style w:type="character" w:customStyle="1" w:styleId="WW8Num15z2">
    <w:name w:val="WW8Num15z2"/>
    <w:rsid w:val="00E848DB"/>
  </w:style>
  <w:style w:type="character" w:customStyle="1" w:styleId="WW8Num15z3">
    <w:name w:val="WW8Num15z3"/>
    <w:rsid w:val="00E848DB"/>
  </w:style>
  <w:style w:type="character" w:customStyle="1" w:styleId="WW8Num15z4">
    <w:name w:val="WW8Num15z4"/>
    <w:rsid w:val="00E848DB"/>
  </w:style>
  <w:style w:type="character" w:customStyle="1" w:styleId="WW8Num15z5">
    <w:name w:val="WW8Num15z5"/>
    <w:rsid w:val="00E848DB"/>
  </w:style>
  <w:style w:type="character" w:customStyle="1" w:styleId="WW8Num15z6">
    <w:name w:val="WW8Num15z6"/>
    <w:rsid w:val="00E848DB"/>
  </w:style>
  <w:style w:type="character" w:customStyle="1" w:styleId="WW8Num15z7">
    <w:name w:val="WW8Num15z7"/>
    <w:rsid w:val="00E848DB"/>
  </w:style>
  <w:style w:type="character" w:customStyle="1" w:styleId="WW8Num15z8">
    <w:name w:val="WW8Num15z8"/>
    <w:rsid w:val="00E848DB"/>
  </w:style>
  <w:style w:type="character" w:customStyle="1" w:styleId="WW8Num16z0">
    <w:name w:val="WW8Num16z0"/>
    <w:rsid w:val="00E848DB"/>
  </w:style>
  <w:style w:type="character" w:customStyle="1" w:styleId="WW8Num16z1">
    <w:name w:val="WW8Num16z1"/>
    <w:rsid w:val="00E848DB"/>
  </w:style>
  <w:style w:type="character" w:customStyle="1" w:styleId="WW8Num16z2">
    <w:name w:val="WW8Num16z2"/>
    <w:rsid w:val="00E848DB"/>
  </w:style>
  <w:style w:type="character" w:customStyle="1" w:styleId="WW8Num16z3">
    <w:name w:val="WW8Num16z3"/>
    <w:rsid w:val="00E848DB"/>
  </w:style>
  <w:style w:type="character" w:customStyle="1" w:styleId="WW8Num16z4">
    <w:name w:val="WW8Num16z4"/>
    <w:rsid w:val="00E848DB"/>
  </w:style>
  <w:style w:type="character" w:customStyle="1" w:styleId="WW8Num16z5">
    <w:name w:val="WW8Num16z5"/>
    <w:rsid w:val="00E848DB"/>
  </w:style>
  <w:style w:type="character" w:customStyle="1" w:styleId="WW8Num16z6">
    <w:name w:val="WW8Num16z6"/>
    <w:rsid w:val="00E848DB"/>
  </w:style>
  <w:style w:type="character" w:customStyle="1" w:styleId="WW8Num16z7">
    <w:name w:val="WW8Num16z7"/>
    <w:rsid w:val="00E848DB"/>
  </w:style>
  <w:style w:type="character" w:customStyle="1" w:styleId="WW8Num16z8">
    <w:name w:val="WW8Num16z8"/>
    <w:rsid w:val="00E848DB"/>
  </w:style>
  <w:style w:type="character" w:customStyle="1" w:styleId="WW8Num17z0">
    <w:name w:val="WW8Num17z0"/>
    <w:rsid w:val="00E848DB"/>
  </w:style>
  <w:style w:type="character" w:customStyle="1" w:styleId="WW8Num18z0">
    <w:name w:val="WW8Num18z0"/>
    <w:rsid w:val="00E848DB"/>
  </w:style>
  <w:style w:type="character" w:customStyle="1" w:styleId="WW8Num19z0">
    <w:name w:val="WW8Num19z0"/>
    <w:rsid w:val="00E848DB"/>
  </w:style>
  <w:style w:type="character" w:customStyle="1" w:styleId="WW8Num19z1">
    <w:name w:val="WW8Num19z1"/>
    <w:rsid w:val="00E848DB"/>
  </w:style>
  <w:style w:type="character" w:customStyle="1" w:styleId="WW8Num19z2">
    <w:name w:val="WW8Num19z2"/>
    <w:rsid w:val="00E848DB"/>
  </w:style>
  <w:style w:type="character" w:customStyle="1" w:styleId="WW8Num19z3">
    <w:name w:val="WW8Num19z3"/>
    <w:rsid w:val="00E848DB"/>
  </w:style>
  <w:style w:type="character" w:customStyle="1" w:styleId="WW8Num19z4">
    <w:name w:val="WW8Num19z4"/>
    <w:rsid w:val="00E848DB"/>
  </w:style>
  <w:style w:type="character" w:customStyle="1" w:styleId="WW8Num19z5">
    <w:name w:val="WW8Num19z5"/>
    <w:rsid w:val="00E848DB"/>
  </w:style>
  <w:style w:type="character" w:customStyle="1" w:styleId="WW8Num19z6">
    <w:name w:val="WW8Num19z6"/>
    <w:rsid w:val="00E848DB"/>
  </w:style>
  <w:style w:type="character" w:customStyle="1" w:styleId="WW8Num19z7">
    <w:name w:val="WW8Num19z7"/>
    <w:rsid w:val="00E848DB"/>
  </w:style>
  <w:style w:type="character" w:customStyle="1" w:styleId="WW8Num19z8">
    <w:name w:val="WW8Num19z8"/>
    <w:rsid w:val="00E848DB"/>
  </w:style>
  <w:style w:type="character" w:customStyle="1" w:styleId="WW8Num20z0">
    <w:name w:val="WW8Num20z0"/>
    <w:rsid w:val="00E848DB"/>
  </w:style>
  <w:style w:type="character" w:customStyle="1" w:styleId="WW8Num21z0">
    <w:name w:val="WW8Num21z0"/>
    <w:rsid w:val="00E848DB"/>
  </w:style>
  <w:style w:type="character" w:customStyle="1" w:styleId="WW8Num21z1">
    <w:name w:val="WW8Num21z1"/>
    <w:rsid w:val="00E848DB"/>
  </w:style>
  <w:style w:type="character" w:customStyle="1" w:styleId="WW8Num21z2">
    <w:name w:val="WW8Num21z2"/>
    <w:rsid w:val="00E848DB"/>
  </w:style>
  <w:style w:type="character" w:customStyle="1" w:styleId="WW8Num21z3">
    <w:name w:val="WW8Num21z3"/>
    <w:rsid w:val="00E848DB"/>
  </w:style>
  <w:style w:type="character" w:customStyle="1" w:styleId="WW8Num21z4">
    <w:name w:val="WW8Num21z4"/>
    <w:rsid w:val="00E848DB"/>
  </w:style>
  <w:style w:type="character" w:customStyle="1" w:styleId="WW8Num21z5">
    <w:name w:val="WW8Num21z5"/>
    <w:rsid w:val="00E848DB"/>
  </w:style>
  <w:style w:type="character" w:customStyle="1" w:styleId="WW8Num21z6">
    <w:name w:val="WW8Num21z6"/>
    <w:rsid w:val="00E848DB"/>
  </w:style>
  <w:style w:type="character" w:customStyle="1" w:styleId="WW8Num21z7">
    <w:name w:val="WW8Num21z7"/>
    <w:rsid w:val="00E848DB"/>
  </w:style>
  <w:style w:type="character" w:customStyle="1" w:styleId="WW8Num21z8">
    <w:name w:val="WW8Num21z8"/>
    <w:rsid w:val="00E848DB"/>
  </w:style>
  <w:style w:type="character" w:customStyle="1" w:styleId="WW8Num22z0">
    <w:name w:val="WW8Num22z0"/>
    <w:rsid w:val="00E848DB"/>
    <w:rPr>
      <w:rFonts w:ascii="Symbol" w:hAnsi="Symbol" w:cs="Symbol"/>
    </w:rPr>
  </w:style>
  <w:style w:type="character" w:customStyle="1" w:styleId="WW8Num22z1">
    <w:name w:val="WW8Num22z1"/>
    <w:rsid w:val="00E848DB"/>
    <w:rPr>
      <w:rFonts w:ascii="Courier New" w:hAnsi="Courier New" w:cs="Courier New"/>
    </w:rPr>
  </w:style>
  <w:style w:type="character" w:customStyle="1" w:styleId="WW8Num22z2">
    <w:name w:val="WW8Num22z2"/>
    <w:rsid w:val="00E848DB"/>
    <w:rPr>
      <w:rFonts w:ascii="Wingdings" w:hAnsi="Wingdings" w:cs="Wingdings"/>
    </w:rPr>
  </w:style>
  <w:style w:type="character" w:customStyle="1" w:styleId="WW8Num22z3">
    <w:name w:val="WW8Num22z3"/>
    <w:rsid w:val="00E848DB"/>
    <w:rPr>
      <w:rFonts w:ascii="Symbol" w:hAnsi="Symbol" w:cs="Symbol"/>
    </w:rPr>
  </w:style>
  <w:style w:type="character" w:customStyle="1" w:styleId="WW8Num23z0">
    <w:name w:val="WW8Num2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E848DB"/>
    <w:rPr>
      <w:rFonts w:ascii="Symbol" w:eastAsia="Times New Roman" w:hAnsi="Symbol" w:cs="Times New Roman"/>
    </w:rPr>
  </w:style>
  <w:style w:type="character" w:customStyle="1" w:styleId="WW8Num24z1">
    <w:name w:val="WW8Num24z1"/>
    <w:rsid w:val="00E848DB"/>
    <w:rPr>
      <w:rFonts w:ascii="Courier New" w:hAnsi="Courier New" w:cs="Courier New"/>
    </w:rPr>
  </w:style>
  <w:style w:type="character" w:customStyle="1" w:styleId="WW8Num24z2">
    <w:name w:val="WW8Num24z2"/>
    <w:rsid w:val="00E848DB"/>
    <w:rPr>
      <w:rFonts w:ascii="Wingdings" w:hAnsi="Wingdings" w:cs="Wingdings"/>
    </w:rPr>
  </w:style>
  <w:style w:type="character" w:customStyle="1" w:styleId="WW8Num24z3">
    <w:name w:val="WW8Num24z3"/>
    <w:rsid w:val="00E848DB"/>
    <w:rPr>
      <w:rFonts w:ascii="Symbol" w:hAnsi="Symbol" w:cs="Symbol"/>
    </w:rPr>
  </w:style>
  <w:style w:type="character" w:customStyle="1" w:styleId="WW8Num25z0">
    <w:name w:val="WW8Num25z0"/>
    <w:rsid w:val="00E848DB"/>
  </w:style>
  <w:style w:type="character" w:customStyle="1" w:styleId="WW8Num25z1">
    <w:name w:val="WW8Num25z1"/>
    <w:rsid w:val="00E848DB"/>
  </w:style>
  <w:style w:type="character" w:customStyle="1" w:styleId="WW8Num25z2">
    <w:name w:val="WW8Num25z2"/>
    <w:rsid w:val="00E848DB"/>
  </w:style>
  <w:style w:type="character" w:customStyle="1" w:styleId="WW8Num25z3">
    <w:name w:val="WW8Num25z3"/>
    <w:rsid w:val="00E848DB"/>
  </w:style>
  <w:style w:type="character" w:customStyle="1" w:styleId="WW8Num25z4">
    <w:name w:val="WW8Num25z4"/>
    <w:rsid w:val="00E848DB"/>
  </w:style>
  <w:style w:type="character" w:customStyle="1" w:styleId="WW8Num25z5">
    <w:name w:val="WW8Num25z5"/>
    <w:rsid w:val="00E848DB"/>
  </w:style>
  <w:style w:type="character" w:customStyle="1" w:styleId="WW8Num25z6">
    <w:name w:val="WW8Num25z6"/>
    <w:rsid w:val="00E848DB"/>
  </w:style>
  <w:style w:type="character" w:customStyle="1" w:styleId="WW8Num25z7">
    <w:name w:val="WW8Num25z7"/>
    <w:rsid w:val="00E848DB"/>
  </w:style>
  <w:style w:type="character" w:customStyle="1" w:styleId="WW8Num25z8">
    <w:name w:val="WW8Num25z8"/>
    <w:rsid w:val="00E848DB"/>
  </w:style>
  <w:style w:type="character" w:customStyle="1" w:styleId="WW8Num26z0">
    <w:name w:val="WW8Num26z0"/>
    <w:rsid w:val="00E848DB"/>
  </w:style>
  <w:style w:type="character" w:customStyle="1" w:styleId="WW8Num27z0">
    <w:name w:val="WW8Num27z0"/>
    <w:rsid w:val="00E848DB"/>
  </w:style>
  <w:style w:type="character" w:customStyle="1" w:styleId="WW8Num27z1">
    <w:name w:val="WW8Num27z1"/>
    <w:rsid w:val="00E848DB"/>
  </w:style>
  <w:style w:type="character" w:customStyle="1" w:styleId="WW8Num27z2">
    <w:name w:val="WW8Num27z2"/>
    <w:rsid w:val="00E848DB"/>
  </w:style>
  <w:style w:type="character" w:customStyle="1" w:styleId="WW8Num27z3">
    <w:name w:val="WW8Num27z3"/>
    <w:rsid w:val="00E848DB"/>
  </w:style>
  <w:style w:type="character" w:customStyle="1" w:styleId="WW8Num27z4">
    <w:name w:val="WW8Num27z4"/>
    <w:rsid w:val="00E848DB"/>
  </w:style>
  <w:style w:type="character" w:customStyle="1" w:styleId="WW8Num27z5">
    <w:name w:val="WW8Num27z5"/>
    <w:rsid w:val="00E848DB"/>
  </w:style>
  <w:style w:type="character" w:customStyle="1" w:styleId="WW8Num27z6">
    <w:name w:val="WW8Num27z6"/>
    <w:rsid w:val="00E848DB"/>
  </w:style>
  <w:style w:type="character" w:customStyle="1" w:styleId="WW8Num27z7">
    <w:name w:val="WW8Num27z7"/>
    <w:rsid w:val="00E848DB"/>
  </w:style>
  <w:style w:type="character" w:customStyle="1" w:styleId="WW8Num27z8">
    <w:name w:val="WW8Num27z8"/>
    <w:rsid w:val="00E848DB"/>
  </w:style>
  <w:style w:type="character" w:customStyle="1" w:styleId="WW8Num28z0">
    <w:name w:val="WW8Num28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E848DB"/>
  </w:style>
  <w:style w:type="character" w:customStyle="1" w:styleId="WW8Num30z0">
    <w:name w:val="WW8Num30z0"/>
    <w:rsid w:val="00E848DB"/>
  </w:style>
  <w:style w:type="character" w:customStyle="1" w:styleId="WW8Num31z0">
    <w:name w:val="WW8Num31z0"/>
    <w:rsid w:val="00E848DB"/>
  </w:style>
  <w:style w:type="character" w:customStyle="1" w:styleId="WW8Num31z1">
    <w:name w:val="WW8Num31z1"/>
    <w:rsid w:val="00E848DB"/>
  </w:style>
  <w:style w:type="character" w:customStyle="1" w:styleId="WW8Num31z2">
    <w:name w:val="WW8Num31z2"/>
    <w:rsid w:val="00E848DB"/>
  </w:style>
  <w:style w:type="character" w:customStyle="1" w:styleId="WW8Num31z3">
    <w:name w:val="WW8Num31z3"/>
    <w:rsid w:val="00E848DB"/>
  </w:style>
  <w:style w:type="character" w:customStyle="1" w:styleId="WW8Num31z4">
    <w:name w:val="WW8Num31z4"/>
    <w:rsid w:val="00E848DB"/>
  </w:style>
  <w:style w:type="character" w:customStyle="1" w:styleId="WW8Num31z5">
    <w:name w:val="WW8Num31z5"/>
    <w:rsid w:val="00E848DB"/>
  </w:style>
  <w:style w:type="character" w:customStyle="1" w:styleId="WW8Num31z6">
    <w:name w:val="WW8Num31z6"/>
    <w:rsid w:val="00E848DB"/>
  </w:style>
  <w:style w:type="character" w:customStyle="1" w:styleId="WW8Num31z7">
    <w:name w:val="WW8Num31z7"/>
    <w:rsid w:val="00E848DB"/>
  </w:style>
  <w:style w:type="character" w:customStyle="1" w:styleId="WW8Num31z8">
    <w:name w:val="WW8Num31z8"/>
    <w:rsid w:val="00E848DB"/>
  </w:style>
  <w:style w:type="character" w:customStyle="1" w:styleId="WW8Num32z0">
    <w:name w:val="WW8Num32z0"/>
    <w:rsid w:val="00E848DB"/>
  </w:style>
  <w:style w:type="character" w:customStyle="1" w:styleId="WW8Num32z1">
    <w:name w:val="WW8Num32z1"/>
    <w:rsid w:val="00E848DB"/>
  </w:style>
  <w:style w:type="character" w:customStyle="1" w:styleId="WW8NumSt2z0">
    <w:name w:val="WW8NumSt2z0"/>
    <w:rsid w:val="00E848DB"/>
    <w:rPr>
      <w:rFonts w:ascii="Calibri" w:hAnsi="Calibri" w:cs="Calibri"/>
    </w:rPr>
  </w:style>
  <w:style w:type="character" w:customStyle="1" w:styleId="WW8NumSt3z0">
    <w:name w:val="WW8NumSt3z0"/>
    <w:rsid w:val="00E848DB"/>
    <w:rPr>
      <w:rFonts w:ascii="Calibri" w:hAnsi="Calibri" w:cs="Calibri"/>
    </w:rPr>
  </w:style>
  <w:style w:type="character" w:customStyle="1" w:styleId="WW8NumSt4z0">
    <w:name w:val="WW8NumSt4z0"/>
    <w:rsid w:val="00E848DB"/>
    <w:rPr>
      <w:rFonts w:ascii="Calibri" w:hAnsi="Calibri" w:cs="Calibri"/>
    </w:rPr>
  </w:style>
  <w:style w:type="character" w:customStyle="1" w:styleId="2">
    <w:name w:val="Основной шрифт абзаца2"/>
    <w:rsid w:val="00E848DB"/>
  </w:style>
  <w:style w:type="character" w:customStyle="1" w:styleId="10">
    <w:name w:val="Заголовок 1 Знак"/>
    <w:rsid w:val="00E848D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E848D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848D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E848D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E848D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848D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E848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848DB"/>
    <w:rPr>
      <w:color w:val="0000FF"/>
      <w:u w:val="single"/>
    </w:rPr>
  </w:style>
  <w:style w:type="character" w:customStyle="1" w:styleId="a7">
    <w:name w:val="Без интервала Знак"/>
    <w:uiPriority w:val="1"/>
    <w:rsid w:val="00E848D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E848DB"/>
    <w:rPr>
      <w:color w:val="800080"/>
      <w:u w:val="single"/>
    </w:rPr>
  </w:style>
  <w:style w:type="character" w:customStyle="1" w:styleId="WW8Num3z1">
    <w:name w:val="WW8Num3z1"/>
    <w:rsid w:val="00E848DB"/>
  </w:style>
  <w:style w:type="character" w:customStyle="1" w:styleId="WW8Num3z2">
    <w:name w:val="WW8Num3z2"/>
    <w:rsid w:val="00E848DB"/>
  </w:style>
  <w:style w:type="character" w:customStyle="1" w:styleId="WW8Num3z3">
    <w:name w:val="WW8Num3z3"/>
    <w:rsid w:val="00E848DB"/>
  </w:style>
  <w:style w:type="character" w:customStyle="1" w:styleId="WW8Num3z4">
    <w:name w:val="WW8Num3z4"/>
    <w:rsid w:val="00E848DB"/>
  </w:style>
  <w:style w:type="character" w:customStyle="1" w:styleId="WW8Num3z5">
    <w:name w:val="WW8Num3z5"/>
    <w:rsid w:val="00E848DB"/>
  </w:style>
  <w:style w:type="character" w:customStyle="1" w:styleId="WW8Num3z6">
    <w:name w:val="WW8Num3z6"/>
    <w:rsid w:val="00E848DB"/>
  </w:style>
  <w:style w:type="character" w:customStyle="1" w:styleId="WW8Num3z7">
    <w:name w:val="WW8Num3z7"/>
    <w:rsid w:val="00E848DB"/>
  </w:style>
  <w:style w:type="character" w:customStyle="1" w:styleId="WW8Num3z8">
    <w:name w:val="WW8Num3z8"/>
    <w:rsid w:val="00E848DB"/>
  </w:style>
  <w:style w:type="character" w:customStyle="1" w:styleId="WW8Num6z1">
    <w:name w:val="WW8Num6z1"/>
    <w:rsid w:val="00E848DB"/>
    <w:rPr>
      <w:rFonts w:ascii="Courier New" w:hAnsi="Courier New" w:cs="Courier New"/>
    </w:rPr>
  </w:style>
  <w:style w:type="character" w:customStyle="1" w:styleId="WW8Num6z2">
    <w:name w:val="WW8Num6z2"/>
    <w:rsid w:val="00E848DB"/>
    <w:rPr>
      <w:rFonts w:ascii="Wingdings" w:hAnsi="Wingdings" w:cs="Wingdings"/>
    </w:rPr>
  </w:style>
  <w:style w:type="character" w:customStyle="1" w:styleId="WW8Num8z1">
    <w:name w:val="WW8Num8z1"/>
    <w:rsid w:val="00E848DB"/>
  </w:style>
  <w:style w:type="character" w:customStyle="1" w:styleId="WW8Num8z2">
    <w:name w:val="WW8Num8z2"/>
    <w:rsid w:val="00E848DB"/>
  </w:style>
  <w:style w:type="character" w:customStyle="1" w:styleId="WW8Num8z3">
    <w:name w:val="WW8Num8z3"/>
    <w:rsid w:val="00E848DB"/>
  </w:style>
  <w:style w:type="character" w:customStyle="1" w:styleId="WW8Num8z4">
    <w:name w:val="WW8Num8z4"/>
    <w:rsid w:val="00E848DB"/>
  </w:style>
  <w:style w:type="character" w:customStyle="1" w:styleId="WW8Num8z5">
    <w:name w:val="WW8Num8z5"/>
    <w:rsid w:val="00E848DB"/>
  </w:style>
  <w:style w:type="character" w:customStyle="1" w:styleId="WW8Num8z6">
    <w:name w:val="WW8Num8z6"/>
    <w:rsid w:val="00E848DB"/>
  </w:style>
  <w:style w:type="character" w:customStyle="1" w:styleId="WW8Num8z7">
    <w:name w:val="WW8Num8z7"/>
    <w:rsid w:val="00E848DB"/>
  </w:style>
  <w:style w:type="character" w:customStyle="1" w:styleId="WW8Num8z8">
    <w:name w:val="WW8Num8z8"/>
    <w:rsid w:val="00E848DB"/>
  </w:style>
  <w:style w:type="character" w:customStyle="1" w:styleId="WW8Num9z4">
    <w:name w:val="WW8Num9z4"/>
    <w:rsid w:val="00E848DB"/>
  </w:style>
  <w:style w:type="character" w:customStyle="1" w:styleId="WW8Num9z5">
    <w:name w:val="WW8Num9z5"/>
    <w:rsid w:val="00E848DB"/>
  </w:style>
  <w:style w:type="character" w:customStyle="1" w:styleId="WW8Num9z6">
    <w:name w:val="WW8Num9z6"/>
    <w:rsid w:val="00E848DB"/>
  </w:style>
  <w:style w:type="character" w:customStyle="1" w:styleId="WW8Num9z7">
    <w:name w:val="WW8Num9z7"/>
    <w:rsid w:val="00E848DB"/>
  </w:style>
  <w:style w:type="character" w:customStyle="1" w:styleId="WW8Num9z8">
    <w:name w:val="WW8Num9z8"/>
    <w:rsid w:val="00E848DB"/>
  </w:style>
  <w:style w:type="character" w:customStyle="1" w:styleId="WW8Num10z1">
    <w:name w:val="WW8Num10z1"/>
    <w:rsid w:val="00E848DB"/>
  </w:style>
  <w:style w:type="character" w:customStyle="1" w:styleId="WW8Num10z2">
    <w:name w:val="WW8Num10z2"/>
    <w:rsid w:val="00E848DB"/>
  </w:style>
  <w:style w:type="character" w:customStyle="1" w:styleId="WW8Num10z3">
    <w:name w:val="WW8Num10z3"/>
    <w:rsid w:val="00E848DB"/>
  </w:style>
  <w:style w:type="character" w:customStyle="1" w:styleId="WW8Num10z4">
    <w:name w:val="WW8Num10z4"/>
    <w:rsid w:val="00E848DB"/>
  </w:style>
  <w:style w:type="character" w:customStyle="1" w:styleId="WW8Num10z5">
    <w:name w:val="WW8Num10z5"/>
    <w:rsid w:val="00E848DB"/>
  </w:style>
  <w:style w:type="character" w:customStyle="1" w:styleId="WW8Num10z6">
    <w:name w:val="WW8Num10z6"/>
    <w:rsid w:val="00E848DB"/>
  </w:style>
  <w:style w:type="character" w:customStyle="1" w:styleId="WW8Num10z7">
    <w:name w:val="WW8Num10z7"/>
    <w:rsid w:val="00E848DB"/>
  </w:style>
  <w:style w:type="character" w:customStyle="1" w:styleId="WW8Num10z8">
    <w:name w:val="WW8Num10z8"/>
    <w:rsid w:val="00E848DB"/>
  </w:style>
  <w:style w:type="character" w:customStyle="1" w:styleId="WW8Num11z3">
    <w:name w:val="WW8Num11z3"/>
    <w:rsid w:val="00E848DB"/>
  </w:style>
  <w:style w:type="character" w:customStyle="1" w:styleId="WW8Num11z4">
    <w:name w:val="WW8Num11z4"/>
    <w:rsid w:val="00E848DB"/>
  </w:style>
  <w:style w:type="character" w:customStyle="1" w:styleId="WW8Num11z5">
    <w:name w:val="WW8Num11z5"/>
    <w:rsid w:val="00E848DB"/>
  </w:style>
  <w:style w:type="character" w:customStyle="1" w:styleId="WW8Num11z6">
    <w:name w:val="WW8Num11z6"/>
    <w:rsid w:val="00E848DB"/>
  </w:style>
  <w:style w:type="character" w:customStyle="1" w:styleId="WW8Num11z7">
    <w:name w:val="WW8Num11z7"/>
    <w:rsid w:val="00E848DB"/>
  </w:style>
  <w:style w:type="character" w:customStyle="1" w:styleId="WW8Num11z8">
    <w:name w:val="WW8Num11z8"/>
    <w:rsid w:val="00E848DB"/>
  </w:style>
  <w:style w:type="character" w:customStyle="1" w:styleId="WW8Num12z4">
    <w:name w:val="WW8Num12z4"/>
    <w:rsid w:val="00E848DB"/>
  </w:style>
  <w:style w:type="character" w:customStyle="1" w:styleId="WW8Num12z5">
    <w:name w:val="WW8Num12z5"/>
    <w:rsid w:val="00E848DB"/>
  </w:style>
  <w:style w:type="character" w:customStyle="1" w:styleId="WW8Num12z6">
    <w:name w:val="WW8Num12z6"/>
    <w:rsid w:val="00E848DB"/>
  </w:style>
  <w:style w:type="character" w:customStyle="1" w:styleId="WW8Num12z7">
    <w:name w:val="WW8Num12z7"/>
    <w:rsid w:val="00E848DB"/>
  </w:style>
  <w:style w:type="character" w:customStyle="1" w:styleId="WW8Num12z8">
    <w:name w:val="WW8Num12z8"/>
    <w:rsid w:val="00E848DB"/>
  </w:style>
  <w:style w:type="character" w:customStyle="1" w:styleId="WW8Num13z4">
    <w:name w:val="WW8Num13z4"/>
    <w:rsid w:val="00E848DB"/>
  </w:style>
  <w:style w:type="character" w:customStyle="1" w:styleId="WW8Num13z5">
    <w:name w:val="WW8Num13z5"/>
    <w:rsid w:val="00E848DB"/>
  </w:style>
  <w:style w:type="character" w:customStyle="1" w:styleId="WW8Num13z6">
    <w:name w:val="WW8Num13z6"/>
    <w:rsid w:val="00E848DB"/>
  </w:style>
  <w:style w:type="character" w:customStyle="1" w:styleId="WW8Num13z7">
    <w:name w:val="WW8Num13z7"/>
    <w:rsid w:val="00E848DB"/>
  </w:style>
  <w:style w:type="character" w:customStyle="1" w:styleId="WW8Num13z8">
    <w:name w:val="WW8Num13z8"/>
    <w:rsid w:val="00E848DB"/>
  </w:style>
  <w:style w:type="character" w:customStyle="1" w:styleId="WW8Num17z1">
    <w:name w:val="WW8Num17z1"/>
    <w:rsid w:val="00E848DB"/>
  </w:style>
  <w:style w:type="character" w:customStyle="1" w:styleId="WW8Num17z2">
    <w:name w:val="WW8Num17z2"/>
    <w:rsid w:val="00E848DB"/>
  </w:style>
  <w:style w:type="character" w:customStyle="1" w:styleId="WW8Num17z3">
    <w:name w:val="WW8Num17z3"/>
    <w:rsid w:val="00E848DB"/>
  </w:style>
  <w:style w:type="character" w:customStyle="1" w:styleId="WW8Num17z4">
    <w:name w:val="WW8Num17z4"/>
    <w:rsid w:val="00E848DB"/>
  </w:style>
  <w:style w:type="character" w:customStyle="1" w:styleId="WW8Num17z5">
    <w:name w:val="WW8Num17z5"/>
    <w:rsid w:val="00E848DB"/>
  </w:style>
  <w:style w:type="character" w:customStyle="1" w:styleId="WW8Num17z6">
    <w:name w:val="WW8Num17z6"/>
    <w:rsid w:val="00E848DB"/>
  </w:style>
  <w:style w:type="character" w:customStyle="1" w:styleId="WW8Num17z7">
    <w:name w:val="WW8Num17z7"/>
    <w:rsid w:val="00E848DB"/>
  </w:style>
  <w:style w:type="character" w:customStyle="1" w:styleId="WW8Num17z8">
    <w:name w:val="WW8Num17z8"/>
    <w:rsid w:val="00E848DB"/>
  </w:style>
  <w:style w:type="character" w:customStyle="1" w:styleId="WW8Num18z1">
    <w:name w:val="WW8Num18z1"/>
    <w:rsid w:val="00E848DB"/>
  </w:style>
  <w:style w:type="character" w:customStyle="1" w:styleId="WW8Num18z2">
    <w:name w:val="WW8Num18z2"/>
    <w:rsid w:val="00E848DB"/>
  </w:style>
  <w:style w:type="character" w:customStyle="1" w:styleId="WW8Num18z3">
    <w:name w:val="WW8Num18z3"/>
    <w:rsid w:val="00E848DB"/>
  </w:style>
  <w:style w:type="character" w:customStyle="1" w:styleId="WW8Num18z4">
    <w:name w:val="WW8Num18z4"/>
    <w:rsid w:val="00E848DB"/>
  </w:style>
  <w:style w:type="character" w:customStyle="1" w:styleId="WW8Num18z5">
    <w:name w:val="WW8Num18z5"/>
    <w:rsid w:val="00E848DB"/>
  </w:style>
  <w:style w:type="character" w:customStyle="1" w:styleId="WW8Num18z6">
    <w:name w:val="WW8Num18z6"/>
    <w:rsid w:val="00E848DB"/>
  </w:style>
  <w:style w:type="character" w:customStyle="1" w:styleId="WW8Num18z7">
    <w:name w:val="WW8Num18z7"/>
    <w:rsid w:val="00E848DB"/>
  </w:style>
  <w:style w:type="character" w:customStyle="1" w:styleId="WW8Num18z8">
    <w:name w:val="WW8Num18z8"/>
    <w:rsid w:val="00E848DB"/>
  </w:style>
  <w:style w:type="character" w:customStyle="1" w:styleId="WW8Num20z1">
    <w:name w:val="WW8Num20z1"/>
    <w:rsid w:val="00E848DB"/>
  </w:style>
  <w:style w:type="character" w:customStyle="1" w:styleId="WW8Num20z2">
    <w:name w:val="WW8Num20z2"/>
    <w:rsid w:val="00E848DB"/>
  </w:style>
  <w:style w:type="character" w:customStyle="1" w:styleId="WW8Num20z3">
    <w:name w:val="WW8Num20z3"/>
    <w:rsid w:val="00E848DB"/>
  </w:style>
  <w:style w:type="character" w:customStyle="1" w:styleId="WW8Num20z4">
    <w:name w:val="WW8Num20z4"/>
    <w:rsid w:val="00E848DB"/>
  </w:style>
  <w:style w:type="character" w:customStyle="1" w:styleId="WW8Num20z5">
    <w:name w:val="WW8Num20z5"/>
    <w:rsid w:val="00E848DB"/>
  </w:style>
  <w:style w:type="character" w:customStyle="1" w:styleId="WW8Num20z6">
    <w:name w:val="WW8Num20z6"/>
    <w:rsid w:val="00E848DB"/>
  </w:style>
  <w:style w:type="character" w:customStyle="1" w:styleId="WW8Num20z7">
    <w:name w:val="WW8Num20z7"/>
    <w:rsid w:val="00E848DB"/>
  </w:style>
  <w:style w:type="character" w:customStyle="1" w:styleId="WW8Num20z8">
    <w:name w:val="WW8Num20z8"/>
    <w:rsid w:val="00E848DB"/>
  </w:style>
  <w:style w:type="character" w:customStyle="1" w:styleId="WW8Num22z4">
    <w:name w:val="WW8Num22z4"/>
    <w:rsid w:val="00E848DB"/>
  </w:style>
  <w:style w:type="character" w:customStyle="1" w:styleId="WW8Num22z5">
    <w:name w:val="WW8Num22z5"/>
    <w:rsid w:val="00E848DB"/>
  </w:style>
  <w:style w:type="character" w:customStyle="1" w:styleId="WW8Num22z6">
    <w:name w:val="WW8Num22z6"/>
    <w:rsid w:val="00E848DB"/>
  </w:style>
  <w:style w:type="character" w:customStyle="1" w:styleId="WW8Num22z7">
    <w:name w:val="WW8Num22z7"/>
    <w:rsid w:val="00E848DB"/>
  </w:style>
  <w:style w:type="character" w:customStyle="1" w:styleId="WW8Num22z8">
    <w:name w:val="WW8Num22z8"/>
    <w:rsid w:val="00E848DB"/>
  </w:style>
  <w:style w:type="character" w:customStyle="1" w:styleId="WW8Num23z1">
    <w:name w:val="WW8Num23z1"/>
    <w:rsid w:val="00E848DB"/>
  </w:style>
  <w:style w:type="character" w:customStyle="1" w:styleId="WW8Num23z2">
    <w:name w:val="WW8Num23z2"/>
    <w:rsid w:val="00E848DB"/>
  </w:style>
  <w:style w:type="character" w:customStyle="1" w:styleId="WW8Num23z3">
    <w:name w:val="WW8Num23z3"/>
    <w:rsid w:val="00E848DB"/>
  </w:style>
  <w:style w:type="character" w:customStyle="1" w:styleId="WW8Num23z4">
    <w:name w:val="WW8Num23z4"/>
    <w:rsid w:val="00E848DB"/>
  </w:style>
  <w:style w:type="character" w:customStyle="1" w:styleId="WW8Num23z5">
    <w:name w:val="WW8Num23z5"/>
    <w:rsid w:val="00E848DB"/>
  </w:style>
  <w:style w:type="character" w:customStyle="1" w:styleId="WW8Num23z6">
    <w:name w:val="WW8Num23z6"/>
    <w:rsid w:val="00E848DB"/>
  </w:style>
  <w:style w:type="character" w:customStyle="1" w:styleId="WW8Num23z7">
    <w:name w:val="WW8Num23z7"/>
    <w:rsid w:val="00E848DB"/>
  </w:style>
  <w:style w:type="character" w:customStyle="1" w:styleId="WW8Num23z8">
    <w:name w:val="WW8Num23z8"/>
    <w:rsid w:val="00E848DB"/>
  </w:style>
  <w:style w:type="character" w:customStyle="1" w:styleId="WW8Num24z4">
    <w:name w:val="WW8Num24z4"/>
    <w:rsid w:val="00E848DB"/>
  </w:style>
  <w:style w:type="character" w:customStyle="1" w:styleId="WW8Num24z5">
    <w:name w:val="WW8Num24z5"/>
    <w:rsid w:val="00E848DB"/>
  </w:style>
  <w:style w:type="character" w:customStyle="1" w:styleId="WW8Num24z6">
    <w:name w:val="WW8Num24z6"/>
    <w:rsid w:val="00E848DB"/>
  </w:style>
  <w:style w:type="character" w:customStyle="1" w:styleId="WW8Num24z7">
    <w:name w:val="WW8Num24z7"/>
    <w:rsid w:val="00E848DB"/>
  </w:style>
  <w:style w:type="character" w:customStyle="1" w:styleId="WW8Num24z8">
    <w:name w:val="WW8Num24z8"/>
    <w:rsid w:val="00E848DB"/>
  </w:style>
  <w:style w:type="character" w:customStyle="1" w:styleId="WW8Num26z1">
    <w:name w:val="WW8Num26z1"/>
    <w:rsid w:val="00E848DB"/>
    <w:rPr>
      <w:rFonts w:ascii="Courier New" w:hAnsi="Courier New" w:cs="Courier New"/>
    </w:rPr>
  </w:style>
  <w:style w:type="character" w:customStyle="1" w:styleId="WW8Num26z2">
    <w:name w:val="WW8Num26z2"/>
    <w:rsid w:val="00E848DB"/>
    <w:rPr>
      <w:rFonts w:ascii="Wingdings" w:hAnsi="Wingdings" w:cs="Wingdings"/>
    </w:rPr>
  </w:style>
  <w:style w:type="character" w:customStyle="1" w:styleId="WW8Num28z1">
    <w:name w:val="WW8Num28z1"/>
    <w:rsid w:val="00E848DB"/>
  </w:style>
  <w:style w:type="character" w:customStyle="1" w:styleId="WW8Num28z2">
    <w:name w:val="WW8Num28z2"/>
    <w:rsid w:val="00E848DB"/>
  </w:style>
  <w:style w:type="character" w:customStyle="1" w:styleId="WW8Num28z3">
    <w:name w:val="WW8Num28z3"/>
    <w:rsid w:val="00E848DB"/>
  </w:style>
  <w:style w:type="character" w:customStyle="1" w:styleId="WW8Num28z4">
    <w:name w:val="WW8Num28z4"/>
    <w:rsid w:val="00E848DB"/>
  </w:style>
  <w:style w:type="character" w:customStyle="1" w:styleId="WW8Num28z5">
    <w:name w:val="WW8Num28z5"/>
    <w:rsid w:val="00E848DB"/>
  </w:style>
  <w:style w:type="character" w:customStyle="1" w:styleId="WW8Num28z6">
    <w:name w:val="WW8Num28z6"/>
    <w:rsid w:val="00E848DB"/>
  </w:style>
  <w:style w:type="character" w:customStyle="1" w:styleId="WW8Num28z7">
    <w:name w:val="WW8Num28z7"/>
    <w:rsid w:val="00E848DB"/>
  </w:style>
  <w:style w:type="character" w:customStyle="1" w:styleId="WW8Num28z8">
    <w:name w:val="WW8Num28z8"/>
    <w:rsid w:val="00E848DB"/>
  </w:style>
  <w:style w:type="character" w:customStyle="1" w:styleId="WW8Num29z1">
    <w:name w:val="WW8Num29z1"/>
    <w:rsid w:val="00E848DB"/>
  </w:style>
  <w:style w:type="character" w:customStyle="1" w:styleId="WW8Num29z2">
    <w:name w:val="WW8Num29z2"/>
    <w:rsid w:val="00E848DB"/>
  </w:style>
  <w:style w:type="character" w:customStyle="1" w:styleId="WW8Num29z3">
    <w:name w:val="WW8Num29z3"/>
    <w:rsid w:val="00E848DB"/>
  </w:style>
  <w:style w:type="character" w:customStyle="1" w:styleId="WW8Num29z4">
    <w:name w:val="WW8Num29z4"/>
    <w:rsid w:val="00E848DB"/>
  </w:style>
  <w:style w:type="character" w:customStyle="1" w:styleId="WW8Num29z5">
    <w:name w:val="WW8Num29z5"/>
    <w:rsid w:val="00E848DB"/>
  </w:style>
  <w:style w:type="character" w:customStyle="1" w:styleId="WW8Num29z6">
    <w:name w:val="WW8Num29z6"/>
    <w:rsid w:val="00E848DB"/>
  </w:style>
  <w:style w:type="character" w:customStyle="1" w:styleId="WW8Num29z7">
    <w:name w:val="WW8Num29z7"/>
    <w:rsid w:val="00E848DB"/>
  </w:style>
  <w:style w:type="character" w:customStyle="1" w:styleId="WW8Num29z8">
    <w:name w:val="WW8Num29z8"/>
    <w:rsid w:val="00E848DB"/>
  </w:style>
  <w:style w:type="character" w:customStyle="1" w:styleId="WW8Num30z1">
    <w:name w:val="WW8Num30z1"/>
    <w:rsid w:val="00E848DB"/>
    <w:rPr>
      <w:rFonts w:ascii="Courier New" w:hAnsi="Courier New" w:cs="Courier New"/>
    </w:rPr>
  </w:style>
  <w:style w:type="character" w:customStyle="1" w:styleId="WW8Num30z2">
    <w:name w:val="WW8Num30z2"/>
    <w:rsid w:val="00E848DB"/>
    <w:rPr>
      <w:rFonts w:ascii="Wingdings" w:hAnsi="Wingdings" w:cs="Wingdings"/>
    </w:rPr>
  </w:style>
  <w:style w:type="character" w:customStyle="1" w:styleId="11">
    <w:name w:val="Основной шрифт абзаца1"/>
    <w:rsid w:val="00E848DB"/>
  </w:style>
  <w:style w:type="character" w:customStyle="1" w:styleId="a9">
    <w:name w:val="Основной текст Знак"/>
    <w:rsid w:val="00E848D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E848DB"/>
    <w:rPr>
      <w:sz w:val="16"/>
      <w:szCs w:val="16"/>
    </w:rPr>
  </w:style>
  <w:style w:type="character" w:customStyle="1" w:styleId="aa">
    <w:name w:val="Текст примечания Знак"/>
    <w:rsid w:val="00E848DB"/>
    <w:rPr>
      <w:rFonts w:eastAsia="Times New Roman"/>
      <w:lang w:eastAsia="zh-CN"/>
    </w:rPr>
  </w:style>
  <w:style w:type="character" w:customStyle="1" w:styleId="ab">
    <w:name w:val="Тема примечания Знак"/>
    <w:rsid w:val="00E848DB"/>
    <w:rPr>
      <w:rFonts w:eastAsia="Times New Roman"/>
      <w:b/>
      <w:bCs/>
      <w:lang w:eastAsia="zh-CN"/>
    </w:rPr>
  </w:style>
  <w:style w:type="character" w:customStyle="1" w:styleId="cwcot">
    <w:name w:val="cwcot"/>
    <w:rsid w:val="00E848DB"/>
  </w:style>
  <w:style w:type="paragraph" w:customStyle="1" w:styleId="ac">
    <w:name w:val="Заголовок"/>
    <w:basedOn w:val="a"/>
    <w:next w:val="ad"/>
    <w:rsid w:val="00E84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848DB"/>
    <w:pPr>
      <w:spacing w:after="120"/>
    </w:pPr>
  </w:style>
  <w:style w:type="paragraph" w:styleId="ae">
    <w:name w:val="List"/>
    <w:basedOn w:val="ad"/>
    <w:rsid w:val="00E848DB"/>
    <w:rPr>
      <w:rFonts w:cs="Mangal"/>
    </w:rPr>
  </w:style>
  <w:style w:type="paragraph" w:styleId="af">
    <w:name w:val="caption"/>
    <w:basedOn w:val="a"/>
    <w:qFormat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848D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848D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848D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48DB"/>
    <w:pPr>
      <w:suppressLineNumbers/>
    </w:pPr>
    <w:rPr>
      <w:rFonts w:cs="Mangal"/>
    </w:rPr>
  </w:style>
  <w:style w:type="paragraph" w:customStyle="1" w:styleId="Style1">
    <w:name w:val="Style1"/>
    <w:basedOn w:val="a"/>
    <w:rsid w:val="00E848DB"/>
    <w:pPr>
      <w:spacing w:line="269" w:lineRule="exact"/>
      <w:ind w:firstLine="662"/>
    </w:pPr>
  </w:style>
  <w:style w:type="paragraph" w:customStyle="1" w:styleId="Style3">
    <w:name w:val="Style3"/>
    <w:basedOn w:val="a"/>
    <w:rsid w:val="00E848D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E848D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E848DB"/>
    <w:pPr>
      <w:spacing w:line="269" w:lineRule="exact"/>
      <w:jc w:val="right"/>
    </w:pPr>
  </w:style>
  <w:style w:type="paragraph" w:styleId="af0">
    <w:name w:val="No Spacing"/>
    <w:uiPriority w:val="1"/>
    <w:qFormat/>
    <w:rsid w:val="00E848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E848DB"/>
  </w:style>
  <w:style w:type="paragraph" w:customStyle="1" w:styleId="Style7">
    <w:name w:val="Style7"/>
    <w:basedOn w:val="a"/>
    <w:rsid w:val="00E848DB"/>
    <w:pPr>
      <w:spacing w:line="274" w:lineRule="exact"/>
      <w:ind w:hanging="2035"/>
    </w:pPr>
  </w:style>
  <w:style w:type="paragraph" w:customStyle="1" w:styleId="Style9">
    <w:name w:val="Style9"/>
    <w:basedOn w:val="a"/>
    <w:rsid w:val="00E848DB"/>
    <w:pPr>
      <w:spacing w:line="228" w:lineRule="exact"/>
    </w:pPr>
  </w:style>
  <w:style w:type="paragraph" w:customStyle="1" w:styleId="Style10">
    <w:name w:val="Style10"/>
    <w:basedOn w:val="a"/>
    <w:rsid w:val="00E848DB"/>
    <w:pPr>
      <w:spacing w:line="269" w:lineRule="exact"/>
      <w:ind w:hanging="346"/>
    </w:pPr>
  </w:style>
  <w:style w:type="paragraph" w:customStyle="1" w:styleId="Style11">
    <w:name w:val="Style11"/>
    <w:basedOn w:val="a"/>
    <w:rsid w:val="00E848DB"/>
  </w:style>
  <w:style w:type="paragraph" w:customStyle="1" w:styleId="Style13">
    <w:name w:val="Style13"/>
    <w:basedOn w:val="a"/>
    <w:rsid w:val="00E848DB"/>
  </w:style>
  <w:style w:type="paragraph" w:customStyle="1" w:styleId="Style15">
    <w:name w:val="Style15"/>
    <w:basedOn w:val="a"/>
    <w:rsid w:val="00E848DB"/>
    <w:pPr>
      <w:spacing w:line="227" w:lineRule="exact"/>
    </w:pPr>
  </w:style>
  <w:style w:type="paragraph" w:customStyle="1" w:styleId="Style16">
    <w:name w:val="Style16"/>
    <w:basedOn w:val="a"/>
    <w:rsid w:val="00E848DB"/>
    <w:pPr>
      <w:spacing w:line="226" w:lineRule="exact"/>
      <w:jc w:val="both"/>
    </w:pPr>
  </w:style>
  <w:style w:type="paragraph" w:customStyle="1" w:styleId="Style23">
    <w:name w:val="Style23"/>
    <w:basedOn w:val="a"/>
    <w:rsid w:val="00E848DB"/>
    <w:pPr>
      <w:spacing w:line="269" w:lineRule="exact"/>
      <w:jc w:val="center"/>
    </w:pPr>
  </w:style>
  <w:style w:type="paragraph" w:customStyle="1" w:styleId="Style24">
    <w:name w:val="Style24"/>
    <w:basedOn w:val="a"/>
    <w:rsid w:val="00E848DB"/>
    <w:pPr>
      <w:spacing w:line="264" w:lineRule="exact"/>
    </w:pPr>
  </w:style>
  <w:style w:type="paragraph" w:customStyle="1" w:styleId="Style25">
    <w:name w:val="Style25"/>
    <w:basedOn w:val="a"/>
    <w:rsid w:val="00E848DB"/>
    <w:pPr>
      <w:jc w:val="both"/>
    </w:pPr>
  </w:style>
  <w:style w:type="paragraph" w:customStyle="1" w:styleId="Style26">
    <w:name w:val="Style26"/>
    <w:basedOn w:val="a"/>
    <w:rsid w:val="00E848DB"/>
    <w:pPr>
      <w:spacing w:line="269" w:lineRule="exact"/>
      <w:jc w:val="both"/>
    </w:pPr>
  </w:style>
  <w:style w:type="paragraph" w:customStyle="1" w:styleId="Style28">
    <w:name w:val="Style28"/>
    <w:basedOn w:val="a"/>
    <w:rsid w:val="00E848DB"/>
    <w:pPr>
      <w:spacing w:line="538" w:lineRule="exact"/>
      <w:ind w:hanging="1138"/>
    </w:pPr>
  </w:style>
  <w:style w:type="paragraph" w:customStyle="1" w:styleId="Style32">
    <w:name w:val="Style32"/>
    <w:basedOn w:val="a"/>
    <w:rsid w:val="00E848DB"/>
    <w:pPr>
      <w:spacing w:line="178" w:lineRule="exact"/>
      <w:ind w:firstLine="394"/>
    </w:pPr>
  </w:style>
  <w:style w:type="paragraph" w:customStyle="1" w:styleId="Style2">
    <w:name w:val="Style2"/>
    <w:basedOn w:val="a"/>
    <w:rsid w:val="00E848DB"/>
    <w:pPr>
      <w:spacing w:line="269" w:lineRule="exact"/>
      <w:jc w:val="center"/>
    </w:pPr>
  </w:style>
  <w:style w:type="paragraph" w:customStyle="1" w:styleId="Style29">
    <w:name w:val="Style29"/>
    <w:basedOn w:val="a"/>
    <w:rsid w:val="00E848DB"/>
    <w:pPr>
      <w:spacing w:line="181" w:lineRule="exact"/>
    </w:pPr>
  </w:style>
  <w:style w:type="paragraph" w:customStyle="1" w:styleId="Style33">
    <w:name w:val="Style33"/>
    <w:basedOn w:val="a"/>
    <w:rsid w:val="00E848DB"/>
    <w:pPr>
      <w:spacing w:line="181" w:lineRule="exact"/>
      <w:jc w:val="center"/>
    </w:pPr>
  </w:style>
  <w:style w:type="paragraph" w:customStyle="1" w:styleId="ConsPlusNonformat">
    <w:name w:val="ConsPlusNonformat"/>
    <w:rsid w:val="00E848D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848D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848D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E848DB"/>
  </w:style>
  <w:style w:type="paragraph" w:styleId="af2">
    <w:name w:val="footer"/>
    <w:basedOn w:val="a"/>
    <w:rsid w:val="00E848DB"/>
  </w:style>
  <w:style w:type="paragraph" w:styleId="af3">
    <w:name w:val="Balloon Text"/>
    <w:basedOn w:val="a"/>
    <w:rsid w:val="00E848D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E848DB"/>
    <w:pPr>
      <w:spacing w:after="100"/>
    </w:pPr>
  </w:style>
  <w:style w:type="paragraph" w:styleId="23">
    <w:name w:val="toc 2"/>
    <w:basedOn w:val="a"/>
    <w:next w:val="a"/>
    <w:rsid w:val="00E848D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E848D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E848D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848D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E848D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E848DB"/>
    <w:pPr>
      <w:suppressLineNumbers/>
    </w:pPr>
  </w:style>
  <w:style w:type="paragraph" w:customStyle="1" w:styleId="af5">
    <w:name w:val="Заголовок таблицы"/>
    <w:basedOn w:val="af4"/>
    <w:rsid w:val="00E848D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E848DB"/>
    <w:rPr>
      <w:sz w:val="20"/>
      <w:szCs w:val="20"/>
    </w:rPr>
  </w:style>
  <w:style w:type="paragraph" w:styleId="af6">
    <w:name w:val="annotation subject"/>
    <w:basedOn w:val="17"/>
    <w:next w:val="17"/>
    <w:rsid w:val="00E848D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8"/>
    <w:rsid w:val="008C001B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8"/>
    <w:rsid w:val="008C001B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Другое_"/>
    <w:basedOn w:val="a0"/>
    <w:link w:val="afa"/>
    <w:rsid w:val="009364FE"/>
    <w:rPr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9364FE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B4D2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character" w:customStyle="1" w:styleId="42">
    <w:name w:val="Основной текст (4)_"/>
    <w:basedOn w:val="a0"/>
    <w:link w:val="43"/>
    <w:rsid w:val="0094453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44537"/>
    <w:pPr>
      <w:shd w:val="clear" w:color="auto" w:fill="FFFFFF"/>
      <w:suppressAutoHyphens w:val="0"/>
      <w:autoSpaceDE/>
      <w:ind w:firstLine="140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FB0D-8FB3-45F7-9D28-13411C54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Дэль Елена Викторовна</cp:lastModifiedBy>
  <cp:revision>7</cp:revision>
  <cp:lastPrinted>2020-05-28T13:21:00Z</cp:lastPrinted>
  <dcterms:created xsi:type="dcterms:W3CDTF">2020-05-29T07:45:00Z</dcterms:created>
  <dcterms:modified xsi:type="dcterms:W3CDTF">2020-05-29T10:57:00Z</dcterms:modified>
</cp:coreProperties>
</file>